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ivdocumentdivPARAGRAPHNAME"/>
        <w:tblW w:w="0" w:type="auto"/>
        <w:tblCellSpacing w:w="0" w:type="dxa"/>
        <w:shd w:val="clear" w:color="auto" w:fill="084B81"/>
        <w:tblLayout w:type="fixed"/>
        <w:tblCellMar>
          <w:left w:w="0" w:type="dxa"/>
          <w:right w:w="0" w:type="dxa"/>
        </w:tblCellMar>
        <w:tblLook w:val="05E0" w:firstRow="1" w:lastRow="1" w:firstColumn="1" w:lastColumn="1" w:noHBand="0" w:noVBand="1"/>
      </w:tblPr>
      <w:tblGrid>
        <w:gridCol w:w="20"/>
        <w:gridCol w:w="12236"/>
      </w:tblGrid>
      <w:tr w:rsidR="00B94C2C" w14:paraId="22F001D7" w14:textId="77777777" w:rsidTr="001661F9">
        <w:trPr>
          <w:trHeight w:val="1485"/>
          <w:tblCellSpacing w:w="0" w:type="dxa"/>
        </w:trPr>
        <w:tc>
          <w:tcPr>
            <w:tcW w:w="4" w:type="dxa"/>
            <w:shd w:val="clear" w:color="auto" w:fill="084B81"/>
            <w:tcMar>
              <w:top w:w="0" w:type="dxa"/>
              <w:left w:w="0" w:type="dxa"/>
              <w:bottom w:w="0" w:type="dxa"/>
              <w:right w:w="0" w:type="dxa"/>
            </w:tcMar>
            <w:hideMark/>
          </w:tcPr>
          <w:p w14:paraId="257CE3E2" w14:textId="77777777" w:rsidR="00B94C2C" w:rsidRDefault="00B94C2C">
            <w:pPr>
              <w:rPr>
                <w:rFonts w:ascii="Georgia" w:eastAsia="Georgia" w:hAnsi="Georgia" w:cs="Georgia"/>
                <w:color w:val="FFFFFF"/>
                <w:sz w:val="20"/>
                <w:szCs w:val="20"/>
              </w:rPr>
            </w:pPr>
          </w:p>
        </w:tc>
        <w:tc>
          <w:tcPr>
            <w:tcW w:w="12236" w:type="dxa"/>
            <w:shd w:val="clear" w:color="auto" w:fill="144181"/>
            <w:tcMar>
              <w:top w:w="500" w:type="dxa"/>
              <w:left w:w="0" w:type="dxa"/>
              <w:bottom w:w="200" w:type="dxa"/>
              <w:right w:w="0" w:type="dxa"/>
            </w:tcMar>
            <w:hideMark/>
          </w:tcPr>
          <w:p w14:paraId="433F0FEC" w14:textId="77777777" w:rsidR="00B94C2C" w:rsidRDefault="008B2D3C">
            <w:pPr>
              <w:pStyle w:val="gap-btn-hidden"/>
              <w:spacing w:line="1145" w:lineRule="atLeast"/>
              <w:jc w:val="center"/>
              <w:rPr>
                <w:rStyle w:val="divPARAGRAPHNAMEdiv"/>
                <w:rFonts w:ascii="Georgia" w:eastAsia="Georgia" w:hAnsi="Georgia" w:cs="Georgia"/>
                <w:b/>
                <w:bCs/>
                <w:color w:val="FFFFFF"/>
                <w:sz w:val="98"/>
                <w:szCs w:val="98"/>
                <w:shd w:val="clear" w:color="auto" w:fill="auto"/>
              </w:rPr>
            </w:pPr>
            <w:r>
              <w:rPr>
                <w:rStyle w:val="divPARAGRAPHNAMEdiv"/>
                <w:rFonts w:ascii="Georgia" w:eastAsia="Georgia" w:hAnsi="Georgia" w:cs="Georgia"/>
                <w:b/>
                <w:bCs/>
                <w:color w:val="FFFFFF"/>
                <w:sz w:val="98"/>
                <w:szCs w:val="98"/>
                <w:shd w:val="clear" w:color="auto" w:fill="auto"/>
              </w:rPr>
              <w:t> </w:t>
            </w:r>
          </w:p>
          <w:tbl>
            <w:tblPr>
              <w:tblStyle w:val="nametable"/>
              <w:tblpPr w:leftFromText="180" w:rightFromText="180" w:horzAnchor="margin" w:tblpY="-504"/>
              <w:tblOverlap w:val="never"/>
              <w:tblW w:w="0" w:type="auto"/>
              <w:tblCellSpacing w:w="0" w:type="dxa"/>
              <w:tblLayout w:type="fixed"/>
              <w:tblCellMar>
                <w:left w:w="0" w:type="dxa"/>
                <w:bottom w:w="240" w:type="dxa"/>
                <w:right w:w="0" w:type="dxa"/>
              </w:tblCellMar>
              <w:tblLook w:val="05E0" w:firstRow="1" w:lastRow="1" w:firstColumn="1" w:lastColumn="1" w:noHBand="0" w:noVBand="1"/>
            </w:tblPr>
            <w:tblGrid>
              <w:gridCol w:w="4498"/>
              <w:gridCol w:w="3240"/>
              <w:gridCol w:w="4498"/>
            </w:tblGrid>
            <w:tr w:rsidR="00B94C2C" w14:paraId="08C132DB" w14:textId="77777777" w:rsidTr="00827F61">
              <w:trPr>
                <w:trHeight w:val="18"/>
                <w:tblCellSpacing w:w="0" w:type="dxa"/>
              </w:trPr>
              <w:tc>
                <w:tcPr>
                  <w:tcW w:w="4498" w:type="dxa"/>
                  <w:shd w:val="clear" w:color="auto" w:fill="144181"/>
                  <w:tcMar>
                    <w:top w:w="0" w:type="dxa"/>
                    <w:left w:w="0" w:type="dxa"/>
                    <w:bottom w:w="0" w:type="dxa"/>
                    <w:right w:w="0" w:type="dxa"/>
                  </w:tcMar>
                  <w:hideMark/>
                </w:tcPr>
                <w:p w14:paraId="65529AC3" w14:textId="77777777" w:rsidR="00B94C2C" w:rsidRDefault="00B94C2C">
                  <w:pPr>
                    <w:rPr>
                      <w:rStyle w:val="divPARAGRAPHNAMEdiv"/>
                      <w:rFonts w:ascii="Georgia" w:eastAsia="Georgia" w:hAnsi="Georgia" w:cs="Georgia"/>
                      <w:b/>
                      <w:bCs/>
                      <w:color w:val="FFFFFF"/>
                      <w:sz w:val="98"/>
                      <w:szCs w:val="98"/>
                      <w:shd w:val="clear" w:color="auto" w:fill="auto"/>
                    </w:rPr>
                  </w:pPr>
                </w:p>
              </w:tc>
              <w:tc>
                <w:tcPr>
                  <w:tcW w:w="3240" w:type="dxa"/>
                  <w:tcBorders>
                    <w:top w:val="single" w:sz="12" w:space="0" w:color="E3D7DA"/>
                  </w:tcBorders>
                  <w:shd w:val="clear" w:color="auto" w:fill="144181"/>
                  <w:tcMar>
                    <w:top w:w="15" w:type="dxa"/>
                    <w:left w:w="0" w:type="dxa"/>
                    <w:bottom w:w="240" w:type="dxa"/>
                    <w:right w:w="0" w:type="dxa"/>
                  </w:tcMar>
                  <w:hideMark/>
                </w:tcPr>
                <w:p w14:paraId="2D08165D" w14:textId="77777777" w:rsidR="00B94C2C" w:rsidRDefault="008B2D3C">
                  <w:pPr>
                    <w:pStyle w:val="div"/>
                    <w:spacing w:line="20" w:lineRule="atLeast"/>
                    <w:jc w:val="center"/>
                    <w:rPr>
                      <w:rStyle w:val="nametablediv"/>
                      <w:rFonts w:ascii="Georgia" w:eastAsia="Georgia" w:hAnsi="Georgia" w:cs="Georgia"/>
                      <w:b/>
                      <w:bCs/>
                      <w:color w:val="084B81"/>
                      <w:sz w:val="2"/>
                      <w:szCs w:val="2"/>
                      <w:shd w:val="clear" w:color="auto" w:fill="auto"/>
                    </w:rPr>
                  </w:pPr>
                  <w:r>
                    <w:rPr>
                      <w:rStyle w:val="nametablediv"/>
                      <w:rFonts w:ascii="Georgia" w:eastAsia="Georgia" w:hAnsi="Georgia" w:cs="Georgia"/>
                      <w:b/>
                      <w:bCs/>
                      <w:color w:val="084B81"/>
                      <w:sz w:val="2"/>
                      <w:szCs w:val="2"/>
                      <w:shd w:val="clear" w:color="auto" w:fill="auto"/>
                    </w:rPr>
                    <w:t> </w:t>
                  </w:r>
                </w:p>
                <w:p w14:paraId="2A4EBA5D" w14:textId="77777777" w:rsidR="00B94C2C" w:rsidRDefault="00B94C2C">
                  <w:pPr>
                    <w:pStyle w:val="nametabledivParagraph"/>
                    <w:shd w:val="clear" w:color="auto" w:fill="auto"/>
                    <w:spacing w:line="20" w:lineRule="atLeast"/>
                    <w:jc w:val="center"/>
                    <w:rPr>
                      <w:rStyle w:val="nametablediv"/>
                      <w:rFonts w:ascii="Georgia" w:eastAsia="Georgia" w:hAnsi="Georgia" w:cs="Georgia"/>
                      <w:b/>
                      <w:bCs/>
                      <w:color w:val="084B81"/>
                      <w:sz w:val="2"/>
                      <w:szCs w:val="2"/>
                      <w:shd w:val="clear" w:color="auto" w:fill="auto"/>
                    </w:rPr>
                  </w:pPr>
                </w:p>
              </w:tc>
              <w:tc>
                <w:tcPr>
                  <w:tcW w:w="4498" w:type="dxa"/>
                  <w:shd w:val="clear" w:color="auto" w:fill="144181"/>
                  <w:tcMar>
                    <w:top w:w="0" w:type="dxa"/>
                    <w:left w:w="0" w:type="dxa"/>
                    <w:bottom w:w="0" w:type="dxa"/>
                    <w:right w:w="0" w:type="dxa"/>
                  </w:tcMar>
                  <w:vAlign w:val="bottom"/>
                  <w:hideMark/>
                </w:tcPr>
                <w:p w14:paraId="29504DB0" w14:textId="77777777" w:rsidR="00B94C2C" w:rsidRDefault="00B94C2C">
                  <w:pPr>
                    <w:pStyle w:val="nametabledivParagraph"/>
                    <w:shd w:val="clear" w:color="auto" w:fill="auto"/>
                    <w:spacing w:line="20" w:lineRule="atLeast"/>
                    <w:jc w:val="center"/>
                    <w:rPr>
                      <w:rStyle w:val="nametablediv"/>
                      <w:rFonts w:ascii="Georgia" w:eastAsia="Georgia" w:hAnsi="Georgia" w:cs="Georgia"/>
                      <w:b/>
                      <w:bCs/>
                      <w:color w:val="084B81"/>
                      <w:sz w:val="2"/>
                      <w:szCs w:val="2"/>
                      <w:shd w:val="clear" w:color="auto" w:fill="auto"/>
                    </w:rPr>
                  </w:pPr>
                </w:p>
              </w:tc>
            </w:tr>
          </w:tbl>
          <w:p w14:paraId="76C8ADD5" w14:textId="77777777" w:rsidR="00B94C2C" w:rsidRPr="001661F9" w:rsidRDefault="008B2D3C" w:rsidP="001661F9">
            <w:pPr>
              <w:jc w:val="center"/>
              <w:rPr>
                <w:rStyle w:val="divPARAGRAPHNAMEdiv"/>
                <w:rFonts w:ascii="Georgia" w:eastAsia="Georgia" w:hAnsi="Georgia" w:cs="Georgia"/>
                <w:b/>
                <w:bCs/>
                <w:color w:val="FFFFFF"/>
                <w:sz w:val="72"/>
                <w:szCs w:val="72"/>
                <w:shd w:val="clear" w:color="auto" w:fill="auto"/>
              </w:rPr>
            </w:pPr>
            <w:r w:rsidRPr="001661F9">
              <w:rPr>
                <w:rStyle w:val="span"/>
                <w:rFonts w:ascii="Georgia" w:eastAsia="Georgia" w:hAnsi="Georgia" w:cs="Georgia"/>
                <w:b/>
                <w:bCs/>
                <w:color w:val="FFFFFF"/>
                <w:sz w:val="72"/>
                <w:szCs w:val="72"/>
              </w:rPr>
              <w:t>Geoff</w:t>
            </w:r>
            <w:r w:rsidRPr="001661F9">
              <w:rPr>
                <w:rStyle w:val="divPARAGRAPHNAMEdiv"/>
                <w:rFonts w:ascii="Georgia" w:eastAsia="Georgia" w:hAnsi="Georgia" w:cs="Georgia"/>
                <w:b/>
                <w:bCs/>
                <w:color w:val="FFFFFF"/>
                <w:sz w:val="72"/>
                <w:szCs w:val="72"/>
                <w:shd w:val="clear" w:color="auto" w:fill="auto"/>
              </w:rPr>
              <w:t xml:space="preserve"> </w:t>
            </w:r>
            <w:r w:rsidRPr="001661F9">
              <w:rPr>
                <w:rStyle w:val="span"/>
                <w:rFonts w:ascii="Georgia" w:eastAsia="Georgia" w:hAnsi="Georgia" w:cs="Georgia"/>
                <w:b/>
                <w:bCs/>
                <w:color w:val="FFFFFF"/>
                <w:sz w:val="72"/>
                <w:szCs w:val="72"/>
              </w:rPr>
              <w:t>Josey</w:t>
            </w:r>
          </w:p>
          <w:p w14:paraId="0BC1C004" w14:textId="41BFF773" w:rsidR="00B94C2C" w:rsidRDefault="00A6443D" w:rsidP="001661F9">
            <w:pPr>
              <w:jc w:val="center"/>
              <w:rPr>
                <w:rStyle w:val="divPARAGRAPHCNTCdiv"/>
                <w:rFonts w:ascii="Georgia" w:eastAsia="Georgia" w:hAnsi="Georgia" w:cs="Georgia"/>
                <w:color w:val="FFFFFF"/>
                <w:sz w:val="20"/>
                <w:szCs w:val="20"/>
                <w:shd w:val="clear" w:color="auto" w:fill="auto"/>
              </w:rPr>
            </w:pPr>
            <w:r>
              <w:rPr>
                <w:rStyle w:val="span"/>
                <w:rFonts w:ascii="Georgia" w:eastAsia="Georgia" w:hAnsi="Georgia" w:cs="Georgia"/>
                <w:color w:val="FFFFFF"/>
                <w:sz w:val="20"/>
                <w:szCs w:val="20"/>
              </w:rPr>
              <w:t>613-561-</w:t>
            </w:r>
            <w:proofErr w:type="gramStart"/>
            <w:r>
              <w:rPr>
                <w:rStyle w:val="span"/>
                <w:rFonts w:ascii="Georgia" w:eastAsia="Georgia" w:hAnsi="Georgia" w:cs="Georgia"/>
                <w:color w:val="FFFFFF"/>
                <w:sz w:val="20"/>
                <w:szCs w:val="20"/>
              </w:rPr>
              <w:t>8423</w:t>
            </w:r>
            <w:r w:rsidR="008B2D3C">
              <w:rPr>
                <w:rStyle w:val="sprtr"/>
                <w:rFonts w:ascii="Georgia" w:eastAsia="Georgia" w:hAnsi="Georgia" w:cs="Georgia"/>
                <w:color w:val="FFFFFF"/>
                <w:sz w:val="20"/>
                <w:szCs w:val="20"/>
              </w:rPr>
              <w:t>  |</w:t>
            </w:r>
            <w:proofErr w:type="gramEnd"/>
            <w:r w:rsidR="008B2D3C">
              <w:rPr>
                <w:rStyle w:val="sprtr"/>
                <w:rFonts w:ascii="Georgia" w:eastAsia="Georgia" w:hAnsi="Georgia" w:cs="Georgia"/>
                <w:color w:val="FFFFFF"/>
                <w:sz w:val="20"/>
                <w:szCs w:val="20"/>
              </w:rPr>
              <w:t>  </w:t>
            </w:r>
            <w:r w:rsidR="008B2D3C">
              <w:rPr>
                <w:rStyle w:val="divPARAGRAPHCNTCdiv"/>
                <w:rFonts w:ascii="Georgia" w:eastAsia="Georgia" w:hAnsi="Georgia" w:cs="Georgia"/>
                <w:color w:val="FFFFFF"/>
                <w:sz w:val="20"/>
                <w:szCs w:val="20"/>
                <w:shd w:val="clear" w:color="auto" w:fill="auto"/>
              </w:rPr>
              <w:t xml:space="preserve"> </w:t>
            </w:r>
            <w:r w:rsidR="008B2D3C">
              <w:rPr>
                <w:rStyle w:val="span"/>
                <w:rFonts w:ascii="Georgia" w:eastAsia="Georgia" w:hAnsi="Georgia" w:cs="Georgia"/>
                <w:color w:val="FFFFFF"/>
                <w:sz w:val="20"/>
                <w:szCs w:val="20"/>
              </w:rPr>
              <w:t>geoff.josey@gmail.com</w:t>
            </w:r>
          </w:p>
        </w:tc>
      </w:tr>
    </w:tbl>
    <w:p w14:paraId="6C836B45" w14:textId="77777777" w:rsidR="00B94C2C" w:rsidRDefault="00B94C2C">
      <w:pPr>
        <w:rPr>
          <w:vanish/>
        </w:rPr>
        <w:sectPr w:rsidR="00B94C2C">
          <w:headerReference w:type="default" r:id="rId7"/>
          <w:footerReference w:type="default" r:id="rId8"/>
          <w:pgSz w:w="12240" w:h="15840"/>
          <w:pgMar w:top="0" w:right="840" w:bottom="400" w:left="0" w:header="0" w:footer="0" w:gutter="0"/>
          <w:cols w:space="720"/>
        </w:sectPr>
      </w:pPr>
    </w:p>
    <w:p w14:paraId="08B731ED" w14:textId="77777777" w:rsidR="00B94C2C" w:rsidRDefault="00B94C2C">
      <w:pPr>
        <w:rPr>
          <w:vanish/>
        </w:rPr>
      </w:pPr>
    </w:p>
    <w:p w14:paraId="77030E50" w14:textId="77777777" w:rsidR="00B94C2C" w:rsidRDefault="00B94C2C">
      <w:pPr>
        <w:rPr>
          <w:vanish/>
        </w:rPr>
      </w:pPr>
    </w:p>
    <w:p w14:paraId="39A6A7EF" w14:textId="77777777" w:rsidR="001661F9" w:rsidRDefault="001661F9">
      <w:pPr>
        <w:pStyle w:val="divdocumentdivsectiontitle"/>
        <w:rPr>
          <w:rFonts w:ascii="Georgia" w:eastAsia="Georgia" w:hAnsi="Georgia" w:cs="Georgia"/>
          <w:b/>
          <w:bCs/>
        </w:rPr>
      </w:pPr>
    </w:p>
    <w:p w14:paraId="5AB8E4D4" w14:textId="79F15068" w:rsidR="00B94C2C" w:rsidRDefault="008B2D3C">
      <w:pPr>
        <w:pStyle w:val="divdocumentdivsectiontitle"/>
        <w:rPr>
          <w:rFonts w:ascii="Georgia" w:eastAsia="Georgia" w:hAnsi="Georgia" w:cs="Georgia"/>
          <w:b/>
          <w:bCs/>
        </w:rPr>
      </w:pPr>
      <w:r>
        <w:rPr>
          <w:rFonts w:ascii="Georgia" w:eastAsia="Georgia" w:hAnsi="Georgia" w:cs="Georgia"/>
          <w:b/>
          <w:bCs/>
        </w:rPr>
        <w:t>Summary</w:t>
      </w:r>
    </w:p>
    <w:p w14:paraId="022F8DAF" w14:textId="241B2A65" w:rsidR="00B94C2C" w:rsidRPr="001661F9" w:rsidRDefault="008B2D3C" w:rsidP="001661F9">
      <w:pPr>
        <w:pStyle w:val="p"/>
        <w:spacing w:line="300" w:lineRule="atLeast"/>
        <w:rPr>
          <w:rFonts w:ascii="Georgia" w:eastAsia="Georgia" w:hAnsi="Georgia" w:cs="Georgia"/>
          <w:color w:val="231F20"/>
          <w:sz w:val="20"/>
          <w:szCs w:val="20"/>
        </w:rPr>
      </w:pPr>
      <w:r w:rsidRPr="001661F9">
        <w:rPr>
          <w:rFonts w:ascii="Georgia" w:eastAsia="Georgia" w:hAnsi="Georgia" w:cs="Georgia"/>
          <w:color w:val="231F20"/>
          <w:sz w:val="20"/>
          <w:szCs w:val="20"/>
        </w:rPr>
        <w:t xml:space="preserve">An enthusiastic and reliable sales </w:t>
      </w:r>
      <w:r w:rsidR="00BD0E2A">
        <w:rPr>
          <w:rFonts w:ascii="Georgia" w:eastAsia="Georgia" w:hAnsi="Georgia" w:cs="Georgia"/>
          <w:color w:val="231F20"/>
          <w:sz w:val="20"/>
          <w:szCs w:val="20"/>
        </w:rPr>
        <w:t xml:space="preserve">executive </w:t>
      </w:r>
      <w:r w:rsidRPr="001661F9">
        <w:rPr>
          <w:rFonts w:ascii="Georgia" w:eastAsia="Georgia" w:hAnsi="Georgia" w:cs="Georgia"/>
          <w:color w:val="231F20"/>
          <w:sz w:val="20"/>
          <w:szCs w:val="20"/>
        </w:rPr>
        <w:t>offering extensive experience in the advertising, marketing and print industry. An innovative and determined professional, with</w:t>
      </w:r>
      <w:r w:rsidR="00214610" w:rsidRPr="001661F9">
        <w:rPr>
          <w:rFonts w:ascii="Georgia" w:eastAsia="Georgia" w:hAnsi="Georgia" w:cs="Georgia"/>
          <w:color w:val="231F20"/>
          <w:sz w:val="20"/>
          <w:szCs w:val="20"/>
        </w:rPr>
        <w:t xml:space="preserve"> a</w:t>
      </w:r>
      <w:r w:rsidRPr="001661F9">
        <w:rPr>
          <w:rFonts w:ascii="Georgia" w:eastAsia="Georgia" w:hAnsi="Georgia" w:cs="Georgia"/>
          <w:color w:val="231F20"/>
          <w:sz w:val="20"/>
          <w:szCs w:val="20"/>
        </w:rPr>
        <w:t xml:space="preserve"> </w:t>
      </w:r>
      <w:r w:rsidR="00214610" w:rsidRPr="001661F9">
        <w:rPr>
          <w:rFonts w:ascii="Georgia" w:eastAsia="Georgia" w:hAnsi="Georgia" w:cs="Georgia"/>
          <w:color w:val="231F20"/>
          <w:sz w:val="20"/>
          <w:szCs w:val="20"/>
        </w:rPr>
        <w:t>hands-on</w:t>
      </w:r>
      <w:r w:rsidRPr="001661F9">
        <w:rPr>
          <w:rFonts w:ascii="Georgia" w:eastAsia="Georgia" w:hAnsi="Georgia" w:cs="Georgia"/>
          <w:color w:val="231F20"/>
          <w:sz w:val="20"/>
          <w:szCs w:val="20"/>
        </w:rPr>
        <w:t xml:space="preserve"> </w:t>
      </w:r>
      <w:r w:rsidR="00214610" w:rsidRPr="001661F9">
        <w:rPr>
          <w:rFonts w:ascii="Georgia" w:eastAsia="Georgia" w:hAnsi="Georgia" w:cs="Georgia"/>
          <w:color w:val="231F20"/>
          <w:sz w:val="20"/>
          <w:szCs w:val="20"/>
        </w:rPr>
        <w:t>understanding</w:t>
      </w:r>
      <w:r w:rsidRPr="001661F9">
        <w:rPr>
          <w:rFonts w:ascii="Georgia" w:eastAsia="Georgia" w:hAnsi="Georgia" w:cs="Georgia"/>
          <w:color w:val="231F20"/>
          <w:sz w:val="20"/>
          <w:szCs w:val="20"/>
        </w:rPr>
        <w:t xml:space="preserve"> in the areas of advertising sales, media marketing, and sales management. Offering a complex and well-rounded skill set, and the ability to thrive in high paced energetic environments. Confident and articulate</w:t>
      </w:r>
      <w:r w:rsidR="00214610" w:rsidRPr="001661F9">
        <w:rPr>
          <w:rFonts w:ascii="Georgia" w:eastAsia="Georgia" w:hAnsi="Georgia" w:cs="Georgia"/>
          <w:color w:val="231F20"/>
          <w:sz w:val="20"/>
          <w:szCs w:val="20"/>
        </w:rPr>
        <w:t>, with the inherent ability</w:t>
      </w:r>
      <w:r w:rsidRPr="001661F9">
        <w:rPr>
          <w:rFonts w:ascii="Georgia" w:eastAsia="Georgia" w:hAnsi="Georgia" w:cs="Georgia"/>
          <w:color w:val="231F20"/>
          <w:sz w:val="20"/>
          <w:szCs w:val="20"/>
        </w:rPr>
        <w:t xml:space="preserve"> to conduct meaningful and high-profile presentations, in a variety of areas. An entrepreneur by nature, </w:t>
      </w:r>
      <w:r w:rsidR="00214610" w:rsidRPr="001661F9">
        <w:rPr>
          <w:rFonts w:ascii="Georgia" w:eastAsia="Georgia" w:hAnsi="Georgia" w:cs="Georgia"/>
          <w:color w:val="231F20"/>
          <w:sz w:val="20"/>
          <w:szCs w:val="20"/>
        </w:rPr>
        <w:t>always dedicating</w:t>
      </w:r>
      <w:r w:rsidRPr="001661F9">
        <w:rPr>
          <w:rFonts w:ascii="Georgia" w:eastAsia="Georgia" w:hAnsi="Georgia" w:cs="Georgia"/>
          <w:color w:val="231F20"/>
          <w:sz w:val="20"/>
          <w:szCs w:val="20"/>
        </w:rPr>
        <w:t xml:space="preserve"> time and effort into ensuring</w:t>
      </w:r>
      <w:r w:rsidR="00214610" w:rsidRPr="001661F9">
        <w:rPr>
          <w:rFonts w:ascii="Georgia" w:eastAsia="Georgia" w:hAnsi="Georgia" w:cs="Georgia"/>
          <w:color w:val="231F20"/>
          <w:sz w:val="20"/>
          <w:szCs w:val="20"/>
        </w:rPr>
        <w:t xml:space="preserve"> the</w:t>
      </w:r>
      <w:r w:rsidRPr="001661F9">
        <w:rPr>
          <w:rFonts w:ascii="Georgia" w:eastAsia="Georgia" w:hAnsi="Georgia" w:cs="Georgia"/>
          <w:color w:val="231F20"/>
          <w:sz w:val="20"/>
          <w:szCs w:val="20"/>
        </w:rPr>
        <w:t xml:space="preserve"> success of projects and initiatives. Highly community oriented, and continuously involved in local initiatives and programs. Looking to expand into an exciting and dynamic role that compliments extensive skills and abilities.</w:t>
      </w:r>
    </w:p>
    <w:p w14:paraId="08D07299" w14:textId="77777777" w:rsidR="001661F9" w:rsidRDefault="001661F9">
      <w:pPr>
        <w:pStyle w:val="divdocumentdivsectiontitle"/>
        <w:pBdr>
          <w:bottom w:val="none" w:sz="0" w:space="5" w:color="auto"/>
        </w:pBdr>
        <w:rPr>
          <w:rFonts w:ascii="Georgia" w:eastAsia="Georgia" w:hAnsi="Georgia" w:cs="Georgia"/>
          <w:b/>
          <w:bCs/>
        </w:rPr>
      </w:pPr>
    </w:p>
    <w:p w14:paraId="7E0ED178" w14:textId="08B45292" w:rsidR="00B94C2C" w:rsidRDefault="008B2D3C">
      <w:pPr>
        <w:pStyle w:val="divdocumentdivsectiontitle"/>
        <w:pBdr>
          <w:bottom w:val="none" w:sz="0" w:space="5" w:color="auto"/>
        </w:pBdr>
        <w:rPr>
          <w:rFonts w:ascii="Georgia" w:eastAsia="Georgia" w:hAnsi="Georgia" w:cs="Georgia"/>
          <w:b/>
          <w:bCs/>
        </w:rPr>
      </w:pPr>
      <w:r>
        <w:rPr>
          <w:rFonts w:ascii="Georgia" w:eastAsia="Georgia" w:hAnsi="Georgia" w:cs="Georgia"/>
          <w:b/>
          <w:bCs/>
        </w:rPr>
        <w:t>Skills</w:t>
      </w:r>
    </w:p>
    <w:p w14:paraId="41857A55" w14:textId="77777777" w:rsidR="00214610" w:rsidRDefault="00214610">
      <w:pPr>
        <w:pStyle w:val="divdocumentulli"/>
        <w:numPr>
          <w:ilvl w:val="0"/>
          <w:numId w:val="1"/>
        </w:numPr>
        <w:spacing w:line="300" w:lineRule="atLeast"/>
        <w:ind w:left="380" w:hanging="292"/>
        <w:rPr>
          <w:rFonts w:ascii="Georgia" w:eastAsia="Georgia" w:hAnsi="Georgia" w:cs="Georgia"/>
          <w:color w:val="231F20"/>
          <w:sz w:val="20"/>
          <w:szCs w:val="20"/>
        </w:rPr>
        <w:sectPr w:rsidR="00214610">
          <w:headerReference w:type="default" r:id="rId9"/>
          <w:footerReference w:type="default" r:id="rId10"/>
          <w:type w:val="continuous"/>
          <w:pgSz w:w="12240" w:h="15840"/>
          <w:pgMar w:top="400" w:right="840" w:bottom="400" w:left="840" w:header="0" w:footer="0" w:gutter="0"/>
          <w:cols w:space="720"/>
        </w:sectPr>
      </w:pPr>
    </w:p>
    <w:tbl>
      <w:tblPr>
        <w:tblStyle w:val="divdocumenttable"/>
        <w:tblW w:w="0" w:type="auto"/>
        <w:tblLayout w:type="fixed"/>
        <w:tblCellMar>
          <w:left w:w="0" w:type="dxa"/>
          <w:right w:w="0" w:type="dxa"/>
        </w:tblCellMar>
        <w:tblLook w:val="05E0" w:firstRow="1" w:lastRow="1" w:firstColumn="1" w:lastColumn="1" w:noHBand="0" w:noVBand="1"/>
      </w:tblPr>
      <w:tblGrid>
        <w:gridCol w:w="5280"/>
        <w:gridCol w:w="5280"/>
      </w:tblGrid>
      <w:tr w:rsidR="00B94C2C" w14:paraId="2AEA824E" w14:textId="77777777">
        <w:tc>
          <w:tcPr>
            <w:tcW w:w="5280" w:type="dxa"/>
            <w:tcMar>
              <w:top w:w="5" w:type="dxa"/>
              <w:left w:w="5" w:type="dxa"/>
              <w:bottom w:w="5" w:type="dxa"/>
              <w:right w:w="5" w:type="dxa"/>
            </w:tcMar>
            <w:hideMark/>
          </w:tcPr>
          <w:p w14:paraId="1986D6E4" w14:textId="5796714D"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Advertising sales</w:t>
            </w:r>
          </w:p>
          <w:p w14:paraId="64EEAAB0" w14:textId="77777777"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Sales management</w:t>
            </w:r>
          </w:p>
          <w:p w14:paraId="3317152E" w14:textId="77777777"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Account management</w:t>
            </w:r>
          </w:p>
          <w:p w14:paraId="17944720" w14:textId="77777777"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Digital advertising</w:t>
            </w:r>
          </w:p>
          <w:p w14:paraId="2E79600E" w14:textId="77777777"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Entrepreneurship</w:t>
            </w:r>
          </w:p>
          <w:p w14:paraId="0166D33B" w14:textId="77777777"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Direct Mail</w:t>
            </w:r>
          </w:p>
          <w:p w14:paraId="60C21F40" w14:textId="7B19BB6D" w:rsidR="00B94C2C" w:rsidRDefault="008B2D3C">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Relationship</w:t>
            </w:r>
            <w:r w:rsidR="005D56A5">
              <w:rPr>
                <w:rFonts w:ascii="Georgia" w:eastAsia="Georgia" w:hAnsi="Georgia" w:cs="Georgia"/>
                <w:color w:val="231F20"/>
                <w:sz w:val="20"/>
                <w:szCs w:val="20"/>
              </w:rPr>
              <w:t xml:space="preserve"> building</w:t>
            </w:r>
            <w:r w:rsidR="00A6443D">
              <w:rPr>
                <w:rFonts w:ascii="Georgia" w:eastAsia="Georgia" w:hAnsi="Georgia" w:cs="Georgia"/>
                <w:color w:val="231F20"/>
                <w:sz w:val="20"/>
                <w:szCs w:val="20"/>
              </w:rPr>
              <w:t>/mappin</w:t>
            </w:r>
            <w:r w:rsidR="005D56A5">
              <w:rPr>
                <w:rFonts w:ascii="Georgia" w:eastAsia="Georgia" w:hAnsi="Georgia" w:cs="Georgia"/>
                <w:color w:val="231F20"/>
                <w:sz w:val="20"/>
                <w:szCs w:val="20"/>
              </w:rPr>
              <w:t>g</w:t>
            </w:r>
          </w:p>
          <w:p w14:paraId="0E9340B7" w14:textId="77777777" w:rsidR="00214610" w:rsidRDefault="008B2D3C" w:rsidP="001661F9">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Networking</w:t>
            </w:r>
          </w:p>
          <w:p w14:paraId="1235C986" w14:textId="0F1DFA73" w:rsidR="00A6443D" w:rsidRPr="001661F9" w:rsidRDefault="00A6443D" w:rsidP="001661F9">
            <w:pPr>
              <w:pStyle w:val="divdocumentulli"/>
              <w:numPr>
                <w:ilvl w:val="0"/>
                <w:numId w:val="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Media Planning</w:t>
            </w:r>
          </w:p>
        </w:tc>
        <w:tc>
          <w:tcPr>
            <w:tcW w:w="5280" w:type="dxa"/>
            <w:tcMar>
              <w:top w:w="5" w:type="dxa"/>
              <w:left w:w="5" w:type="dxa"/>
              <w:bottom w:w="5" w:type="dxa"/>
              <w:right w:w="5" w:type="dxa"/>
            </w:tcMar>
            <w:hideMark/>
          </w:tcPr>
          <w:p w14:paraId="211E12A5" w14:textId="77777777" w:rsidR="001661F9" w:rsidRDefault="001661F9">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 xml:space="preserve">High-profile presentations </w:t>
            </w:r>
          </w:p>
          <w:p w14:paraId="4C7F06E0" w14:textId="0F99FA25" w:rsidR="00B94C2C" w:rsidRDefault="008B2D3C">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Product development</w:t>
            </w:r>
          </w:p>
          <w:p w14:paraId="40379B50" w14:textId="77777777" w:rsidR="00B94C2C" w:rsidRDefault="008B2D3C">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Coaching</w:t>
            </w:r>
          </w:p>
          <w:p w14:paraId="304E2108" w14:textId="77777777" w:rsidR="00B94C2C" w:rsidRDefault="008B2D3C">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Social media marketing</w:t>
            </w:r>
          </w:p>
          <w:p w14:paraId="405608FF" w14:textId="77777777" w:rsidR="00B94C2C" w:rsidRDefault="008B2D3C">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Sales leadership</w:t>
            </w:r>
          </w:p>
          <w:p w14:paraId="4D4B59F9" w14:textId="77777777" w:rsidR="00B94C2C" w:rsidRDefault="008B2D3C">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Staff training</w:t>
            </w:r>
          </w:p>
          <w:p w14:paraId="18EEC499" w14:textId="77777777" w:rsidR="00214610" w:rsidRDefault="00214610">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Solution Selling</w:t>
            </w:r>
          </w:p>
          <w:p w14:paraId="105513EF" w14:textId="1CCE507E" w:rsidR="00214610" w:rsidRDefault="00214610">
            <w:pPr>
              <w:pStyle w:val="divdocumentulli"/>
              <w:numPr>
                <w:ilvl w:val="0"/>
                <w:numId w:val="2"/>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 xml:space="preserve">CRM </w:t>
            </w:r>
            <w:proofErr w:type="spellStart"/>
            <w:r>
              <w:rPr>
                <w:rFonts w:ascii="Georgia" w:eastAsia="Georgia" w:hAnsi="Georgia" w:cs="Georgia"/>
                <w:color w:val="231F20"/>
                <w:sz w:val="20"/>
                <w:szCs w:val="20"/>
              </w:rPr>
              <w:t>proficency</w:t>
            </w:r>
            <w:proofErr w:type="spellEnd"/>
          </w:p>
        </w:tc>
      </w:tr>
    </w:tbl>
    <w:p w14:paraId="3F74B099" w14:textId="77777777" w:rsidR="00214610" w:rsidRDefault="00214610">
      <w:pPr>
        <w:rPr>
          <w:vanish/>
        </w:rPr>
        <w:sectPr w:rsidR="00214610" w:rsidSect="00214610">
          <w:type w:val="continuous"/>
          <w:pgSz w:w="12240" w:h="15840"/>
          <w:pgMar w:top="400" w:right="840" w:bottom="400" w:left="840" w:header="0" w:footer="0" w:gutter="0"/>
          <w:cols w:num="3" w:space="720"/>
        </w:sectPr>
      </w:pPr>
    </w:p>
    <w:p w14:paraId="0195B2F2" w14:textId="38B2D3D0" w:rsidR="00B94C2C" w:rsidRDefault="00B94C2C">
      <w:pPr>
        <w:rPr>
          <w:vanish/>
        </w:rPr>
      </w:pPr>
    </w:p>
    <w:p w14:paraId="21691137" w14:textId="77777777" w:rsidR="001661F9" w:rsidRDefault="001661F9">
      <w:pPr>
        <w:pStyle w:val="divdocumentdivsectiontitle"/>
        <w:pBdr>
          <w:bottom w:val="none" w:sz="0" w:space="5" w:color="auto"/>
        </w:pBdr>
        <w:rPr>
          <w:rFonts w:ascii="Georgia" w:eastAsia="Georgia" w:hAnsi="Georgia" w:cs="Georgia"/>
          <w:b/>
          <w:bCs/>
        </w:rPr>
      </w:pPr>
    </w:p>
    <w:p w14:paraId="35E4354F" w14:textId="3FC91CF7" w:rsidR="00B94C2C" w:rsidRDefault="008B2D3C">
      <w:pPr>
        <w:pStyle w:val="divdocumentdivsectiontitle"/>
        <w:pBdr>
          <w:bottom w:val="none" w:sz="0" w:space="5" w:color="auto"/>
        </w:pBdr>
        <w:rPr>
          <w:rFonts w:ascii="Georgia" w:eastAsia="Georgia" w:hAnsi="Georgia" w:cs="Georgia"/>
          <w:b/>
          <w:bCs/>
        </w:rPr>
      </w:pPr>
      <w:r>
        <w:rPr>
          <w:rFonts w:ascii="Georgia" w:eastAsia="Georgia" w:hAnsi="Georgia" w:cs="Georgia"/>
          <w:b/>
          <w:bCs/>
        </w:rPr>
        <w:t>Experience</w:t>
      </w:r>
    </w:p>
    <w:p w14:paraId="0EDDDFC9" w14:textId="77777777" w:rsidR="00B94C2C" w:rsidRDefault="008B2D3C">
      <w:pPr>
        <w:pStyle w:val="divdocumentsinglecolumn"/>
        <w:spacing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Manager of Business Acquisition - Agencies</w:t>
      </w:r>
      <w:r>
        <w:rPr>
          <w:rStyle w:val="span"/>
          <w:rFonts w:ascii="Georgia" w:eastAsia="Georgia" w:hAnsi="Georgia" w:cs="Georgia"/>
          <w:color w:val="231F20"/>
          <w:sz w:val="20"/>
          <w:szCs w:val="20"/>
        </w:rPr>
        <w:t xml:space="preserve"> | 01/2021 - Current</w:t>
      </w:r>
      <w:r>
        <w:rPr>
          <w:rStyle w:val="singlecolumnspanpaddedlinenth-child1"/>
          <w:rFonts w:ascii="Georgia" w:eastAsia="Georgia" w:hAnsi="Georgia" w:cs="Georgia"/>
          <w:color w:val="231F20"/>
          <w:sz w:val="20"/>
          <w:szCs w:val="20"/>
        </w:rPr>
        <w:t xml:space="preserve"> </w:t>
      </w:r>
    </w:p>
    <w:p w14:paraId="70DECB74" w14:textId="77777777"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Canada Post</w:t>
      </w:r>
      <w:r>
        <w:rPr>
          <w:rFonts w:ascii="Georgia" w:eastAsia="Georgia" w:hAnsi="Georgia" w:cs="Georgia"/>
          <w:b/>
          <w:bCs/>
          <w:color w:val="000000"/>
          <w:sz w:val="20"/>
          <w:szCs w:val="20"/>
        </w:rPr>
        <w:t xml:space="preserve"> </w:t>
      </w:r>
    </w:p>
    <w:p w14:paraId="2E300C24"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Trending 178% to quota during the pandemic, with a $20 million dollar sales pipeline.</w:t>
      </w:r>
    </w:p>
    <w:p w14:paraId="044E833E" w14:textId="63FF35DE"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1</w:t>
      </w:r>
      <w:r w:rsidR="00EC25A3">
        <w:rPr>
          <w:rStyle w:val="span"/>
          <w:rFonts w:ascii="Georgia" w:eastAsia="Georgia" w:hAnsi="Georgia" w:cs="Georgia"/>
          <w:color w:val="231F20"/>
          <w:sz w:val="20"/>
          <w:szCs w:val="20"/>
        </w:rPr>
        <w:t>14</w:t>
      </w:r>
      <w:r>
        <w:rPr>
          <w:rStyle w:val="span"/>
          <w:rFonts w:ascii="Georgia" w:eastAsia="Georgia" w:hAnsi="Georgia" w:cs="Georgia"/>
          <w:color w:val="231F20"/>
          <w:sz w:val="20"/>
          <w:szCs w:val="20"/>
        </w:rPr>
        <w:t xml:space="preserve">% sales increase YOY </w:t>
      </w:r>
      <w:r w:rsidR="00EC25A3">
        <w:rPr>
          <w:rStyle w:val="span"/>
          <w:rFonts w:ascii="Georgia" w:eastAsia="Georgia" w:hAnsi="Georgia" w:cs="Georgia"/>
          <w:color w:val="231F20"/>
          <w:sz w:val="20"/>
          <w:szCs w:val="20"/>
        </w:rPr>
        <w:t>with sales over $10 million</w:t>
      </w:r>
    </w:p>
    <w:p w14:paraId="530DA3E9"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Develop and spearhead advertising solutions and agency marketing objectives to drive growth.</w:t>
      </w:r>
    </w:p>
    <w:p w14:paraId="4D55F8EF" w14:textId="78571F04" w:rsidR="00B94C2C" w:rsidRDefault="003918DD">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Supported</w:t>
      </w:r>
      <w:r w:rsidR="00B86378">
        <w:rPr>
          <w:rStyle w:val="span"/>
          <w:rFonts w:ascii="Georgia" w:eastAsia="Georgia" w:hAnsi="Georgia" w:cs="Georgia"/>
          <w:color w:val="231F20"/>
          <w:sz w:val="20"/>
          <w:szCs w:val="20"/>
        </w:rPr>
        <w:t xml:space="preserve"> a new</w:t>
      </w:r>
      <w:r w:rsidR="008B2D3C">
        <w:rPr>
          <w:rStyle w:val="span"/>
          <w:rFonts w:ascii="Georgia" w:eastAsia="Georgia" w:hAnsi="Georgia" w:cs="Georgia"/>
          <w:color w:val="231F20"/>
          <w:sz w:val="20"/>
          <w:szCs w:val="20"/>
        </w:rPr>
        <w:t xml:space="preserve"> shared mail product, representing newspaper flyer shift to the </w:t>
      </w:r>
      <w:proofErr w:type="spellStart"/>
      <w:r w:rsidR="008B2D3C">
        <w:rPr>
          <w:rStyle w:val="span"/>
          <w:rFonts w:ascii="Georgia" w:eastAsia="Georgia" w:hAnsi="Georgia" w:cs="Georgia"/>
          <w:color w:val="231F20"/>
          <w:sz w:val="20"/>
          <w:szCs w:val="20"/>
        </w:rPr>
        <w:t>Smartmail</w:t>
      </w:r>
      <w:proofErr w:type="spellEnd"/>
      <w:r w:rsidR="008B2D3C">
        <w:rPr>
          <w:rStyle w:val="span"/>
          <w:rFonts w:ascii="Georgia" w:eastAsia="Georgia" w:hAnsi="Georgia" w:cs="Georgia"/>
          <w:color w:val="231F20"/>
          <w:sz w:val="20"/>
          <w:szCs w:val="20"/>
        </w:rPr>
        <w:t xml:space="preserve"> Marketing business line.</w:t>
      </w:r>
    </w:p>
    <w:p w14:paraId="763BDA1D" w14:textId="4BA7008F"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Continuously drive growth for agency partner clients, by introducing creative marketing solutions.</w:t>
      </w:r>
    </w:p>
    <w:p w14:paraId="712B7CF3"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Lead sales team on strategic relationship mapping and account plan roll out.</w:t>
      </w:r>
    </w:p>
    <w:p w14:paraId="2C655E34"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Lead business reviews with key agency clients by hosting internal executive briefs.</w:t>
      </w:r>
    </w:p>
    <w:p w14:paraId="47DBC855"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Consistently deliver exceptional account planning presentations to senior executives.</w:t>
      </w:r>
    </w:p>
    <w:p w14:paraId="55A13DBE" w14:textId="77777777"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Establish strategic data journey mapping for agency partners and create measurement strategies.</w:t>
      </w:r>
    </w:p>
    <w:p w14:paraId="25CA8C33" w14:textId="21FA2743"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Accurately manage call volume, sales cycles, and account reporting via internal CRM</w:t>
      </w:r>
      <w:r w:rsidR="001661F9">
        <w:rPr>
          <w:rStyle w:val="span"/>
          <w:rFonts w:ascii="Georgia" w:eastAsia="Georgia" w:hAnsi="Georgia" w:cs="Georgia"/>
          <w:color w:val="231F20"/>
          <w:sz w:val="20"/>
          <w:szCs w:val="20"/>
        </w:rPr>
        <w:t>.</w:t>
      </w:r>
    </w:p>
    <w:p w14:paraId="667142C3" w14:textId="5CCEC8EA" w:rsidR="00B94C2C" w:rsidRDefault="008B2D3C">
      <w:pPr>
        <w:pStyle w:val="divdocumentulli"/>
        <w:numPr>
          <w:ilvl w:val="0"/>
          <w:numId w:val="3"/>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Create strategic call penetration reports to monitor time efficiency</w:t>
      </w:r>
      <w:r w:rsidR="00214610">
        <w:rPr>
          <w:rStyle w:val="span"/>
          <w:rFonts w:ascii="Georgia" w:eastAsia="Georgia" w:hAnsi="Georgia" w:cs="Georgia"/>
          <w:color w:val="231F20"/>
          <w:sz w:val="20"/>
          <w:szCs w:val="20"/>
        </w:rPr>
        <w:t xml:space="preserve">, and </w:t>
      </w:r>
      <w:r>
        <w:rPr>
          <w:rStyle w:val="span"/>
          <w:rFonts w:ascii="Georgia" w:eastAsia="Georgia" w:hAnsi="Georgia" w:cs="Georgia"/>
          <w:color w:val="231F20"/>
          <w:sz w:val="20"/>
          <w:szCs w:val="20"/>
        </w:rPr>
        <w:t xml:space="preserve">match call penetration </w:t>
      </w:r>
      <w:r w:rsidR="00214610">
        <w:rPr>
          <w:rStyle w:val="span"/>
          <w:rFonts w:ascii="Georgia" w:eastAsia="Georgia" w:hAnsi="Georgia" w:cs="Georgia"/>
          <w:color w:val="231F20"/>
          <w:sz w:val="20"/>
          <w:szCs w:val="20"/>
        </w:rPr>
        <w:t>%</w:t>
      </w:r>
      <w:r>
        <w:rPr>
          <w:rStyle w:val="span"/>
          <w:rFonts w:ascii="Georgia" w:eastAsia="Georgia" w:hAnsi="Georgia" w:cs="Georgia"/>
          <w:color w:val="231F20"/>
          <w:sz w:val="20"/>
          <w:szCs w:val="20"/>
        </w:rPr>
        <w:t xml:space="preserve"> to sales revenue.</w:t>
      </w:r>
    </w:p>
    <w:p w14:paraId="221B228F" w14:textId="77777777"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Manager of Agency Marketing Solutions</w:t>
      </w:r>
      <w:r>
        <w:rPr>
          <w:rStyle w:val="span"/>
          <w:rFonts w:ascii="Georgia" w:eastAsia="Georgia" w:hAnsi="Georgia" w:cs="Georgia"/>
          <w:color w:val="231F20"/>
          <w:sz w:val="20"/>
          <w:szCs w:val="20"/>
        </w:rPr>
        <w:t xml:space="preserve"> | 01/2019 - 01/2021</w:t>
      </w:r>
      <w:r>
        <w:rPr>
          <w:rStyle w:val="singlecolumnspanpaddedlinenth-child1"/>
          <w:rFonts w:ascii="Georgia" w:eastAsia="Georgia" w:hAnsi="Georgia" w:cs="Georgia"/>
          <w:color w:val="231F20"/>
          <w:sz w:val="20"/>
          <w:szCs w:val="20"/>
        </w:rPr>
        <w:t xml:space="preserve"> </w:t>
      </w:r>
    </w:p>
    <w:p w14:paraId="06099B20" w14:textId="64A24102"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 xml:space="preserve">Canada Post </w:t>
      </w:r>
    </w:p>
    <w:p w14:paraId="3990BF91" w14:textId="09B3D8C3"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Led a new agency division at Canada Post with </w:t>
      </w:r>
      <w:r w:rsidR="00F04EE3">
        <w:rPr>
          <w:rStyle w:val="span"/>
          <w:rFonts w:ascii="Georgia" w:eastAsia="Georgia" w:hAnsi="Georgia" w:cs="Georgia"/>
          <w:color w:val="231F20"/>
          <w:sz w:val="20"/>
          <w:szCs w:val="20"/>
        </w:rPr>
        <w:t>0</w:t>
      </w:r>
      <w:r>
        <w:rPr>
          <w:rStyle w:val="span"/>
          <w:rFonts w:ascii="Georgia" w:eastAsia="Georgia" w:hAnsi="Georgia" w:cs="Georgia"/>
          <w:color w:val="231F20"/>
          <w:sz w:val="20"/>
          <w:szCs w:val="20"/>
        </w:rPr>
        <w:t xml:space="preserve"> revenue, building up to $7.4 million in sales.</w:t>
      </w:r>
    </w:p>
    <w:p w14:paraId="0111E636" w14:textId="77777777"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Rated in the top 2 on the corporate accounts team, with respect to call volume.</w:t>
      </w:r>
    </w:p>
    <w:p w14:paraId="26B95280" w14:textId="50A5FDFB"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Secured agency contracts with new agency partners, educati</w:t>
      </w:r>
      <w:r w:rsidR="00214610">
        <w:rPr>
          <w:rStyle w:val="span"/>
          <w:rFonts w:ascii="Georgia" w:eastAsia="Georgia" w:hAnsi="Georgia" w:cs="Georgia"/>
          <w:color w:val="231F20"/>
          <w:sz w:val="20"/>
          <w:szCs w:val="20"/>
        </w:rPr>
        <w:t>ng them</w:t>
      </w:r>
      <w:r>
        <w:rPr>
          <w:rStyle w:val="span"/>
          <w:rFonts w:ascii="Georgia" w:eastAsia="Georgia" w:hAnsi="Georgia" w:cs="Georgia"/>
          <w:color w:val="231F20"/>
          <w:sz w:val="20"/>
          <w:szCs w:val="20"/>
        </w:rPr>
        <w:t xml:space="preserve"> on </w:t>
      </w:r>
      <w:proofErr w:type="spellStart"/>
      <w:r>
        <w:rPr>
          <w:rStyle w:val="span"/>
          <w:rFonts w:ascii="Georgia" w:eastAsia="Georgia" w:hAnsi="Georgia" w:cs="Georgia"/>
          <w:color w:val="231F20"/>
          <w:sz w:val="20"/>
          <w:szCs w:val="20"/>
        </w:rPr>
        <w:t>SmartMail</w:t>
      </w:r>
      <w:proofErr w:type="spellEnd"/>
      <w:r>
        <w:rPr>
          <w:rStyle w:val="span"/>
          <w:rFonts w:ascii="Georgia" w:eastAsia="Georgia" w:hAnsi="Georgia" w:cs="Georgia"/>
          <w:color w:val="231F20"/>
          <w:sz w:val="20"/>
          <w:szCs w:val="20"/>
        </w:rPr>
        <w:t xml:space="preserve"> Marketing value proposition.</w:t>
      </w:r>
    </w:p>
    <w:p w14:paraId="1CD5DDD8" w14:textId="77777777"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Successfully shifted spending from digital, newspaper and other media channels to direct mail.</w:t>
      </w:r>
    </w:p>
    <w:p w14:paraId="53AC6360" w14:textId="38B40AE0"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Created detailed account plans and road maps, offering relationship mapping for senior executives</w:t>
      </w:r>
      <w:r w:rsidR="00214610">
        <w:rPr>
          <w:rStyle w:val="span"/>
          <w:rFonts w:ascii="Georgia" w:eastAsia="Georgia" w:hAnsi="Georgia" w:cs="Georgia"/>
          <w:color w:val="231F20"/>
          <w:sz w:val="20"/>
          <w:szCs w:val="20"/>
        </w:rPr>
        <w:t>.</w:t>
      </w:r>
    </w:p>
    <w:p w14:paraId="176D290A" w14:textId="77777777" w:rsidR="00B94C2C" w:rsidRDefault="008B2D3C">
      <w:pPr>
        <w:pStyle w:val="divdocumentulli"/>
        <w:numPr>
          <w:ilvl w:val="0"/>
          <w:numId w:val="4"/>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Demonstrated accurate forecasting, detailed reporting, and CRM management.</w:t>
      </w:r>
    </w:p>
    <w:p w14:paraId="023D3C24" w14:textId="77777777" w:rsidR="0083182F" w:rsidRDefault="0083182F">
      <w:pPr>
        <w:pStyle w:val="divdocumentsinglecolumn"/>
        <w:spacing w:before="300" w:line="300" w:lineRule="atLeast"/>
        <w:rPr>
          <w:rStyle w:val="jobtitle"/>
          <w:rFonts w:ascii="Georgia" w:eastAsia="Georgia" w:hAnsi="Georgia" w:cs="Georgia"/>
          <w:color w:val="231F20"/>
          <w:sz w:val="20"/>
          <w:szCs w:val="20"/>
        </w:rPr>
      </w:pPr>
    </w:p>
    <w:p w14:paraId="51CC279E" w14:textId="7B40DBCD"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lastRenderedPageBreak/>
        <w:t>Account Executive of Key Corporate Accounts</w:t>
      </w:r>
      <w:r>
        <w:rPr>
          <w:rStyle w:val="span"/>
          <w:rFonts w:ascii="Georgia" w:eastAsia="Georgia" w:hAnsi="Georgia" w:cs="Georgia"/>
          <w:color w:val="231F20"/>
          <w:sz w:val="20"/>
          <w:szCs w:val="20"/>
        </w:rPr>
        <w:t xml:space="preserve"> | 02/2017 - 01/2019</w:t>
      </w:r>
      <w:r>
        <w:rPr>
          <w:rStyle w:val="singlecolumnspanpaddedlinenth-child1"/>
          <w:rFonts w:ascii="Georgia" w:eastAsia="Georgia" w:hAnsi="Georgia" w:cs="Georgia"/>
          <w:color w:val="231F20"/>
          <w:sz w:val="20"/>
          <w:szCs w:val="20"/>
        </w:rPr>
        <w:t xml:space="preserve"> </w:t>
      </w:r>
    </w:p>
    <w:p w14:paraId="2018C113" w14:textId="77777777"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Canada Post</w:t>
      </w:r>
      <w:r>
        <w:rPr>
          <w:rFonts w:ascii="Georgia" w:eastAsia="Georgia" w:hAnsi="Georgia" w:cs="Georgia"/>
          <w:b/>
          <w:bCs/>
          <w:color w:val="000000"/>
          <w:sz w:val="20"/>
          <w:szCs w:val="20"/>
        </w:rPr>
        <w:t xml:space="preserve"> </w:t>
      </w:r>
    </w:p>
    <w:p w14:paraId="70B3C639" w14:textId="2D0AF9F3" w:rsidR="00B94C2C" w:rsidRDefault="008B2D3C">
      <w:pPr>
        <w:pStyle w:val="divdocumentulli"/>
        <w:numPr>
          <w:ilvl w:val="0"/>
          <w:numId w:val="5"/>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Achieved over $20 million in annual direct mail sales driving accounts </w:t>
      </w:r>
      <w:r w:rsidR="00214610">
        <w:rPr>
          <w:rStyle w:val="span"/>
          <w:rFonts w:ascii="Georgia" w:eastAsia="Georgia" w:hAnsi="Georgia" w:cs="Georgia"/>
          <w:color w:val="231F20"/>
          <w:sz w:val="20"/>
          <w:szCs w:val="20"/>
        </w:rPr>
        <w:t>in</w:t>
      </w:r>
      <w:r>
        <w:rPr>
          <w:rStyle w:val="span"/>
          <w:rFonts w:ascii="Georgia" w:eastAsia="Georgia" w:hAnsi="Georgia" w:cs="Georgia"/>
          <w:color w:val="231F20"/>
          <w:sz w:val="20"/>
          <w:szCs w:val="20"/>
        </w:rPr>
        <w:t xml:space="preserve"> the financial, telco </w:t>
      </w:r>
      <w:r w:rsidR="00214610">
        <w:rPr>
          <w:rStyle w:val="span"/>
          <w:rFonts w:ascii="Georgia" w:eastAsia="Georgia" w:hAnsi="Georgia" w:cs="Georgia"/>
          <w:color w:val="231F20"/>
          <w:sz w:val="20"/>
          <w:szCs w:val="20"/>
        </w:rPr>
        <w:t>&amp;</w:t>
      </w:r>
      <w:r>
        <w:rPr>
          <w:rStyle w:val="span"/>
          <w:rFonts w:ascii="Georgia" w:eastAsia="Georgia" w:hAnsi="Georgia" w:cs="Georgia"/>
          <w:color w:val="231F20"/>
          <w:sz w:val="20"/>
          <w:szCs w:val="20"/>
        </w:rPr>
        <w:t xml:space="preserve"> automotive sectors.</w:t>
      </w:r>
    </w:p>
    <w:p w14:paraId="3BC86E1F" w14:textId="77777777" w:rsidR="00B94C2C" w:rsidRDefault="008B2D3C">
      <w:pPr>
        <w:pStyle w:val="divdocumentulli"/>
        <w:numPr>
          <w:ilvl w:val="0"/>
          <w:numId w:val="5"/>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Achieved the highest LinkedIn social selling index in the company.</w:t>
      </w:r>
    </w:p>
    <w:p w14:paraId="13356704" w14:textId="77777777" w:rsidR="00B94C2C" w:rsidRDefault="008B2D3C">
      <w:pPr>
        <w:pStyle w:val="divdocumentulli"/>
        <w:numPr>
          <w:ilvl w:val="0"/>
          <w:numId w:val="5"/>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Achieved over $200 million in annual sales for all products combined.</w:t>
      </w:r>
    </w:p>
    <w:p w14:paraId="02BDD06F" w14:textId="70036894" w:rsidR="00B94C2C" w:rsidRDefault="008B2D3C">
      <w:pPr>
        <w:pStyle w:val="divdocumentulli"/>
        <w:numPr>
          <w:ilvl w:val="0"/>
          <w:numId w:val="5"/>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Led advertising solutions within the </w:t>
      </w:r>
      <w:proofErr w:type="spellStart"/>
      <w:r>
        <w:rPr>
          <w:rStyle w:val="span"/>
          <w:rFonts w:ascii="Georgia" w:eastAsia="Georgia" w:hAnsi="Georgia" w:cs="Georgia"/>
          <w:color w:val="231F20"/>
          <w:sz w:val="20"/>
          <w:szCs w:val="20"/>
        </w:rPr>
        <w:t>SmartMail</w:t>
      </w:r>
      <w:proofErr w:type="spellEnd"/>
      <w:r>
        <w:rPr>
          <w:rStyle w:val="span"/>
          <w:rFonts w:ascii="Georgia" w:eastAsia="Georgia" w:hAnsi="Georgia" w:cs="Georgia"/>
          <w:color w:val="231F20"/>
          <w:sz w:val="20"/>
          <w:szCs w:val="20"/>
        </w:rPr>
        <w:t xml:space="preserve"> Marketing </w:t>
      </w:r>
      <w:r w:rsidR="00214610">
        <w:rPr>
          <w:rStyle w:val="span"/>
          <w:rFonts w:ascii="Georgia" w:eastAsia="Georgia" w:hAnsi="Georgia" w:cs="Georgia"/>
          <w:color w:val="231F20"/>
          <w:sz w:val="20"/>
          <w:szCs w:val="20"/>
        </w:rPr>
        <w:t>platform.</w:t>
      </w:r>
    </w:p>
    <w:p w14:paraId="13384C8F" w14:textId="77777777" w:rsidR="00B94C2C" w:rsidRDefault="008B2D3C">
      <w:pPr>
        <w:pStyle w:val="divdocumentulli"/>
        <w:numPr>
          <w:ilvl w:val="0"/>
          <w:numId w:val="5"/>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Developed and lead the roll out of a new relationship mapping footprint within the financial sector, which remains at present date as the organizations footprint for all sales executives.</w:t>
      </w:r>
    </w:p>
    <w:p w14:paraId="64E6772E" w14:textId="77777777"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Corporate Account Executive</w:t>
      </w:r>
      <w:r>
        <w:rPr>
          <w:rStyle w:val="span"/>
          <w:rFonts w:ascii="Georgia" w:eastAsia="Georgia" w:hAnsi="Georgia" w:cs="Georgia"/>
          <w:color w:val="231F20"/>
          <w:sz w:val="20"/>
          <w:szCs w:val="20"/>
        </w:rPr>
        <w:t xml:space="preserve"> | 11/2015 - 02/2017</w:t>
      </w:r>
      <w:r>
        <w:rPr>
          <w:rStyle w:val="singlecolumnspanpaddedlinenth-child1"/>
          <w:rFonts w:ascii="Georgia" w:eastAsia="Georgia" w:hAnsi="Georgia" w:cs="Georgia"/>
          <w:color w:val="231F20"/>
          <w:sz w:val="20"/>
          <w:szCs w:val="20"/>
        </w:rPr>
        <w:t xml:space="preserve"> </w:t>
      </w:r>
    </w:p>
    <w:p w14:paraId="7876FF3E" w14:textId="77777777"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Metroland Media Group</w:t>
      </w:r>
      <w:r>
        <w:rPr>
          <w:rFonts w:ascii="Georgia" w:eastAsia="Georgia" w:hAnsi="Georgia" w:cs="Georgia"/>
          <w:b/>
          <w:bCs/>
          <w:color w:val="000000"/>
          <w:sz w:val="20"/>
          <w:szCs w:val="20"/>
        </w:rPr>
        <w:t xml:space="preserve"> </w:t>
      </w:r>
    </w:p>
    <w:p w14:paraId="082ADE12" w14:textId="77777777" w:rsidR="00B94C2C" w:rsidRDefault="008B2D3C">
      <w:pPr>
        <w:pStyle w:val="divdocumentulli"/>
        <w:numPr>
          <w:ilvl w:val="0"/>
          <w:numId w:val="6"/>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Managed and grew a $10 million national account list in the marketing/advertising industry on the media side.</w:t>
      </w:r>
    </w:p>
    <w:p w14:paraId="6F96056B" w14:textId="77777777" w:rsidR="00B94C2C" w:rsidRDefault="008B2D3C">
      <w:pPr>
        <w:pStyle w:val="divdocumentulli"/>
        <w:numPr>
          <w:ilvl w:val="0"/>
          <w:numId w:val="6"/>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Worked with national automotive leaders and many category leading retailers.</w:t>
      </w:r>
    </w:p>
    <w:p w14:paraId="695AD281" w14:textId="77777777" w:rsidR="00B94C2C" w:rsidRDefault="008B2D3C">
      <w:pPr>
        <w:pStyle w:val="divdocumentulli"/>
        <w:numPr>
          <w:ilvl w:val="0"/>
          <w:numId w:val="6"/>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Sold multimedia and multi market campaigns including digital, newspaper, targeted flyer distribution and commercial printing to new and existing corporate customers.</w:t>
      </w:r>
    </w:p>
    <w:p w14:paraId="5C4A89C9" w14:textId="77777777" w:rsidR="00B94C2C" w:rsidRDefault="008B2D3C">
      <w:pPr>
        <w:pStyle w:val="divdocumentulli"/>
        <w:numPr>
          <w:ilvl w:val="0"/>
          <w:numId w:val="6"/>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Delivered high impact, dynamic presentations to executive management, third parties, and stakeholders.</w:t>
      </w:r>
    </w:p>
    <w:p w14:paraId="3294C594" w14:textId="77777777"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Business Development Manager</w:t>
      </w:r>
      <w:r>
        <w:rPr>
          <w:rStyle w:val="span"/>
          <w:rFonts w:ascii="Georgia" w:eastAsia="Georgia" w:hAnsi="Georgia" w:cs="Georgia"/>
          <w:color w:val="231F20"/>
          <w:sz w:val="20"/>
          <w:szCs w:val="20"/>
        </w:rPr>
        <w:t xml:space="preserve"> | 12/2014 - 11/2015</w:t>
      </w:r>
      <w:r>
        <w:rPr>
          <w:rStyle w:val="singlecolumnspanpaddedlinenth-child1"/>
          <w:rFonts w:ascii="Georgia" w:eastAsia="Georgia" w:hAnsi="Georgia" w:cs="Georgia"/>
          <w:color w:val="231F20"/>
          <w:sz w:val="20"/>
          <w:szCs w:val="20"/>
        </w:rPr>
        <w:t xml:space="preserve"> </w:t>
      </w:r>
    </w:p>
    <w:p w14:paraId="106C8547" w14:textId="77777777"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Metroland Media Group</w:t>
      </w:r>
      <w:r>
        <w:rPr>
          <w:rFonts w:ascii="Georgia" w:eastAsia="Georgia" w:hAnsi="Georgia" w:cs="Georgia"/>
          <w:b/>
          <w:bCs/>
          <w:color w:val="000000"/>
          <w:sz w:val="20"/>
          <w:szCs w:val="20"/>
        </w:rPr>
        <w:t xml:space="preserve"> </w:t>
      </w:r>
    </w:p>
    <w:p w14:paraId="2E41A559" w14:textId="77777777" w:rsidR="00B94C2C" w:rsidRDefault="008B2D3C">
      <w:pPr>
        <w:pStyle w:val="divdocumentulli"/>
        <w:numPr>
          <w:ilvl w:val="0"/>
          <w:numId w:val="7"/>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Led the advertising team to success selling the Metroland advertising products.</w:t>
      </w:r>
    </w:p>
    <w:p w14:paraId="277115C9" w14:textId="77777777" w:rsidR="00B94C2C" w:rsidRDefault="008B2D3C">
      <w:pPr>
        <w:pStyle w:val="divdocumentulli"/>
        <w:numPr>
          <w:ilvl w:val="0"/>
          <w:numId w:val="7"/>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Educated and coached reps in order to effectively introduce new digital media products and platforms.</w:t>
      </w:r>
    </w:p>
    <w:p w14:paraId="385D7A51" w14:textId="77777777" w:rsidR="00B94C2C" w:rsidRDefault="008B2D3C">
      <w:pPr>
        <w:pStyle w:val="divdocumentulli"/>
        <w:numPr>
          <w:ilvl w:val="0"/>
          <w:numId w:val="7"/>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Worked with the team to introduce a large variety of digital platforms including content marketing, deal sites, digital coupon and flyer platforms, real estate sites, news platforms, retargeting, geofencing and more.</w:t>
      </w:r>
    </w:p>
    <w:p w14:paraId="752A3509" w14:textId="77777777"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Advertising Sales Manager</w:t>
      </w:r>
      <w:r>
        <w:rPr>
          <w:rStyle w:val="span"/>
          <w:rFonts w:ascii="Georgia" w:eastAsia="Georgia" w:hAnsi="Georgia" w:cs="Georgia"/>
          <w:color w:val="231F20"/>
          <w:sz w:val="20"/>
          <w:szCs w:val="20"/>
        </w:rPr>
        <w:t xml:space="preserve"> | 05/2012 - 12/2014</w:t>
      </w:r>
      <w:r>
        <w:rPr>
          <w:rStyle w:val="singlecolumnspanpaddedlinenth-child1"/>
          <w:rFonts w:ascii="Georgia" w:eastAsia="Georgia" w:hAnsi="Georgia" w:cs="Georgia"/>
          <w:color w:val="231F20"/>
          <w:sz w:val="20"/>
          <w:szCs w:val="20"/>
        </w:rPr>
        <w:t xml:space="preserve"> </w:t>
      </w:r>
    </w:p>
    <w:p w14:paraId="6F41A2A3" w14:textId="77777777" w:rsidR="00B94C2C" w:rsidRDefault="008B2D3C">
      <w:pPr>
        <w:pStyle w:val="spanpaddedline"/>
        <w:spacing w:line="300" w:lineRule="atLeast"/>
        <w:rPr>
          <w:rFonts w:ascii="Georgia" w:eastAsia="Georgia" w:hAnsi="Georgia" w:cs="Georgia"/>
          <w:b/>
          <w:bCs/>
          <w:color w:val="000000"/>
          <w:sz w:val="20"/>
          <w:szCs w:val="20"/>
        </w:rPr>
      </w:pPr>
      <w:r>
        <w:rPr>
          <w:rStyle w:val="span"/>
          <w:rFonts w:ascii="Georgia" w:eastAsia="Georgia" w:hAnsi="Georgia" w:cs="Georgia"/>
          <w:b/>
          <w:bCs/>
          <w:color w:val="000000"/>
          <w:sz w:val="20"/>
          <w:szCs w:val="20"/>
        </w:rPr>
        <w:t>Metroland Media Group</w:t>
      </w:r>
      <w:r>
        <w:rPr>
          <w:rFonts w:ascii="Georgia" w:eastAsia="Georgia" w:hAnsi="Georgia" w:cs="Georgia"/>
          <w:b/>
          <w:bCs/>
          <w:color w:val="000000"/>
          <w:sz w:val="20"/>
          <w:szCs w:val="20"/>
        </w:rPr>
        <w:t xml:space="preserve"> </w:t>
      </w:r>
    </w:p>
    <w:p w14:paraId="44093788" w14:textId="77777777" w:rsidR="00B94C2C" w:rsidRDefault="008B2D3C">
      <w:pPr>
        <w:pStyle w:val="divdocumentulli"/>
        <w:numPr>
          <w:ilvl w:val="0"/>
          <w:numId w:val="8"/>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Managed direct mail and digital products such as </w:t>
      </w:r>
      <w:proofErr w:type="spellStart"/>
      <w:r>
        <w:rPr>
          <w:rStyle w:val="span"/>
          <w:rFonts w:ascii="Georgia" w:eastAsia="Georgia" w:hAnsi="Georgia" w:cs="Georgia"/>
          <w:color w:val="231F20"/>
          <w:sz w:val="20"/>
          <w:szCs w:val="20"/>
        </w:rPr>
        <w:t>FlyerMail</w:t>
      </w:r>
      <w:proofErr w:type="spellEnd"/>
      <w:r>
        <w:rPr>
          <w:rStyle w:val="span"/>
          <w:rFonts w:ascii="Georgia" w:eastAsia="Georgia" w:hAnsi="Georgia" w:cs="Georgia"/>
          <w:color w:val="231F20"/>
          <w:sz w:val="20"/>
          <w:szCs w:val="20"/>
        </w:rPr>
        <w:t>, Save.ca, Homefinder.ca, thestar.com.</w:t>
      </w:r>
    </w:p>
    <w:p w14:paraId="30A44109" w14:textId="77777777" w:rsidR="00B94C2C" w:rsidRDefault="008B2D3C">
      <w:pPr>
        <w:pStyle w:val="divdocumentulli"/>
        <w:numPr>
          <w:ilvl w:val="0"/>
          <w:numId w:val="8"/>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Responsible for flyer distribution, commercial printing, and digital product offerings in eastern Ontario.</w:t>
      </w:r>
    </w:p>
    <w:p w14:paraId="285FCDF0" w14:textId="0FE54E5F" w:rsidR="00B94C2C" w:rsidRDefault="008B2D3C">
      <w:pPr>
        <w:pStyle w:val="divdocumentulli"/>
        <w:numPr>
          <w:ilvl w:val="0"/>
          <w:numId w:val="8"/>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Specialized in display advertising, flyer distribution, digital advertising, Direct </w:t>
      </w:r>
      <w:r w:rsidR="00214610">
        <w:rPr>
          <w:rStyle w:val="span"/>
          <w:rFonts w:ascii="Georgia" w:eastAsia="Georgia" w:hAnsi="Georgia" w:cs="Georgia"/>
          <w:color w:val="231F20"/>
          <w:sz w:val="20"/>
          <w:szCs w:val="20"/>
        </w:rPr>
        <w:t>Mail,</w:t>
      </w:r>
      <w:r>
        <w:rPr>
          <w:rStyle w:val="span"/>
          <w:rFonts w:ascii="Georgia" w:eastAsia="Georgia" w:hAnsi="Georgia" w:cs="Georgia"/>
          <w:color w:val="231F20"/>
          <w:sz w:val="20"/>
          <w:szCs w:val="20"/>
        </w:rPr>
        <w:t xml:space="preserve"> and print.</w:t>
      </w:r>
    </w:p>
    <w:p w14:paraId="7E6C3797" w14:textId="77777777" w:rsidR="00B94C2C" w:rsidRDefault="008B2D3C">
      <w:pPr>
        <w:pStyle w:val="divdocumentsinglecolumn"/>
        <w:spacing w:before="300" w:line="300" w:lineRule="atLeast"/>
        <w:rPr>
          <w:rFonts w:ascii="Georgia" w:eastAsia="Georgia" w:hAnsi="Georgia" w:cs="Georgia"/>
          <w:color w:val="231F20"/>
          <w:sz w:val="20"/>
          <w:szCs w:val="20"/>
        </w:rPr>
      </w:pPr>
      <w:r>
        <w:rPr>
          <w:rStyle w:val="jobtitle"/>
          <w:rFonts w:ascii="Georgia" w:eastAsia="Georgia" w:hAnsi="Georgia" w:cs="Georgia"/>
          <w:color w:val="231F20"/>
          <w:sz w:val="20"/>
          <w:szCs w:val="20"/>
        </w:rPr>
        <w:t>President and Founder</w:t>
      </w:r>
      <w:r>
        <w:rPr>
          <w:rStyle w:val="span"/>
          <w:rFonts w:ascii="Georgia" w:eastAsia="Georgia" w:hAnsi="Georgia" w:cs="Georgia"/>
          <w:color w:val="231F20"/>
          <w:sz w:val="20"/>
          <w:szCs w:val="20"/>
        </w:rPr>
        <w:t xml:space="preserve"> | 06/2009 - 05/2012</w:t>
      </w:r>
      <w:r>
        <w:rPr>
          <w:rStyle w:val="singlecolumnspanpaddedlinenth-child1"/>
          <w:rFonts w:ascii="Georgia" w:eastAsia="Georgia" w:hAnsi="Georgia" w:cs="Georgia"/>
          <w:color w:val="231F20"/>
          <w:sz w:val="20"/>
          <w:szCs w:val="20"/>
        </w:rPr>
        <w:t xml:space="preserve"> </w:t>
      </w:r>
    </w:p>
    <w:p w14:paraId="189DA008" w14:textId="77777777" w:rsidR="00B94C2C" w:rsidRDefault="008B2D3C">
      <w:pPr>
        <w:pStyle w:val="spanpaddedline"/>
        <w:spacing w:line="300" w:lineRule="atLeast"/>
        <w:rPr>
          <w:rFonts w:ascii="Georgia" w:eastAsia="Georgia" w:hAnsi="Georgia" w:cs="Georgia"/>
          <w:b/>
          <w:bCs/>
          <w:color w:val="000000"/>
          <w:sz w:val="20"/>
          <w:szCs w:val="20"/>
        </w:rPr>
      </w:pPr>
      <w:proofErr w:type="spellStart"/>
      <w:r>
        <w:rPr>
          <w:rStyle w:val="span"/>
          <w:rFonts w:ascii="Georgia" w:eastAsia="Georgia" w:hAnsi="Georgia" w:cs="Georgia"/>
          <w:b/>
          <w:bCs/>
          <w:color w:val="000000"/>
          <w:sz w:val="20"/>
          <w:szCs w:val="20"/>
        </w:rPr>
        <w:t>FlyerMail</w:t>
      </w:r>
      <w:proofErr w:type="spellEnd"/>
      <w:r>
        <w:rPr>
          <w:rFonts w:ascii="Georgia" w:eastAsia="Georgia" w:hAnsi="Georgia" w:cs="Georgia"/>
          <w:b/>
          <w:bCs/>
          <w:color w:val="000000"/>
          <w:sz w:val="20"/>
          <w:szCs w:val="20"/>
        </w:rPr>
        <w:t xml:space="preserve"> </w:t>
      </w:r>
    </w:p>
    <w:p w14:paraId="72111644" w14:textId="77777777" w:rsidR="00B94C2C" w:rsidRDefault="008B2D3C">
      <w:pPr>
        <w:pStyle w:val="divdocumentulli"/>
        <w:numPr>
          <w:ilvl w:val="0"/>
          <w:numId w:val="9"/>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Founder of </w:t>
      </w:r>
      <w:proofErr w:type="spellStart"/>
      <w:r>
        <w:rPr>
          <w:rStyle w:val="span"/>
          <w:rFonts w:ascii="Georgia" w:eastAsia="Georgia" w:hAnsi="Georgia" w:cs="Georgia"/>
          <w:color w:val="231F20"/>
          <w:sz w:val="20"/>
          <w:szCs w:val="20"/>
        </w:rPr>
        <w:t>FlyerMail</w:t>
      </w:r>
      <w:proofErr w:type="spellEnd"/>
      <w:r>
        <w:rPr>
          <w:rStyle w:val="span"/>
          <w:rFonts w:ascii="Georgia" w:eastAsia="Georgia" w:hAnsi="Georgia" w:cs="Georgia"/>
          <w:color w:val="231F20"/>
          <w:sz w:val="20"/>
          <w:szCs w:val="20"/>
        </w:rPr>
        <w:t>, a full-service direct mail company that managed all aspects of client campaigns: Design, printing, distribution using Canada Post as a distributor and establishing a digital presence.</w:t>
      </w:r>
    </w:p>
    <w:p w14:paraId="149013DC" w14:textId="77777777" w:rsidR="00B94C2C" w:rsidRDefault="008B2D3C">
      <w:pPr>
        <w:pStyle w:val="divdocumentulli"/>
        <w:numPr>
          <w:ilvl w:val="0"/>
          <w:numId w:val="9"/>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Secured over 300 clients of local, regional and national advertisers.</w:t>
      </w:r>
    </w:p>
    <w:p w14:paraId="76569AC9" w14:textId="3A875CDB" w:rsidR="00B94C2C" w:rsidRDefault="008B2D3C">
      <w:pPr>
        <w:pStyle w:val="divdocumentulli"/>
        <w:numPr>
          <w:ilvl w:val="0"/>
          <w:numId w:val="9"/>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 xml:space="preserve">Created a cutting-edge location-based e-flyer platform FlyeMail.ca utilizing Google maps user IP </w:t>
      </w:r>
      <w:r w:rsidR="001661F9">
        <w:rPr>
          <w:rStyle w:val="span"/>
          <w:rFonts w:ascii="Georgia" w:eastAsia="Georgia" w:hAnsi="Georgia" w:cs="Georgia"/>
          <w:color w:val="231F20"/>
          <w:sz w:val="20"/>
          <w:szCs w:val="20"/>
        </w:rPr>
        <w:t>addresses.</w:t>
      </w:r>
    </w:p>
    <w:p w14:paraId="737D163D" w14:textId="48D58356" w:rsidR="00B94C2C" w:rsidRDefault="008B2D3C">
      <w:pPr>
        <w:pStyle w:val="divdocumentulli"/>
        <w:numPr>
          <w:ilvl w:val="0"/>
          <w:numId w:val="9"/>
        </w:numPr>
        <w:spacing w:line="300" w:lineRule="atLeast"/>
        <w:ind w:left="380" w:hanging="292"/>
        <w:rPr>
          <w:rStyle w:val="span"/>
          <w:rFonts w:ascii="Georgia" w:eastAsia="Georgia" w:hAnsi="Georgia" w:cs="Georgia"/>
          <w:color w:val="231F20"/>
          <w:sz w:val="20"/>
          <w:szCs w:val="20"/>
        </w:rPr>
      </w:pPr>
      <w:r>
        <w:rPr>
          <w:rStyle w:val="span"/>
          <w:rFonts w:ascii="Georgia" w:eastAsia="Georgia" w:hAnsi="Georgia" w:cs="Georgia"/>
          <w:color w:val="231F20"/>
          <w:sz w:val="20"/>
          <w:szCs w:val="20"/>
        </w:rPr>
        <w:t>Leader in the community; sponsoring high profile events, sitting on community boards, leading community fundraising events, and acting as a mentor for young entrepreneurs as part of the Ontario Summer Company program.</w:t>
      </w:r>
    </w:p>
    <w:p w14:paraId="47F2889F" w14:textId="77777777" w:rsidR="001661F9" w:rsidRDefault="001661F9">
      <w:pPr>
        <w:pStyle w:val="divdocumentdivsectiontitle"/>
        <w:pBdr>
          <w:bottom w:val="none" w:sz="0" w:space="5" w:color="auto"/>
        </w:pBdr>
        <w:rPr>
          <w:rFonts w:ascii="Georgia" w:eastAsia="Georgia" w:hAnsi="Georgia" w:cs="Georgia"/>
          <w:b/>
          <w:bCs/>
        </w:rPr>
      </w:pPr>
    </w:p>
    <w:p w14:paraId="6496CAF3" w14:textId="14C0EA8B" w:rsidR="00B94C2C" w:rsidRDefault="008B2D3C">
      <w:pPr>
        <w:pStyle w:val="divdocumentdivsectiontitle"/>
        <w:pBdr>
          <w:bottom w:val="none" w:sz="0" w:space="5" w:color="auto"/>
        </w:pBdr>
        <w:rPr>
          <w:rFonts w:ascii="Georgia" w:eastAsia="Georgia" w:hAnsi="Georgia" w:cs="Georgia"/>
          <w:b/>
          <w:bCs/>
        </w:rPr>
      </w:pPr>
      <w:r>
        <w:rPr>
          <w:rFonts w:ascii="Georgia" w:eastAsia="Georgia" w:hAnsi="Georgia" w:cs="Georgia"/>
          <w:b/>
          <w:bCs/>
        </w:rPr>
        <w:t>Education and Training</w:t>
      </w:r>
    </w:p>
    <w:p w14:paraId="07F4B541" w14:textId="77777777" w:rsidR="00B94C2C" w:rsidRDefault="008B2D3C">
      <w:pPr>
        <w:pStyle w:val="divdocumentsinglecolumn"/>
        <w:spacing w:line="300" w:lineRule="atLeast"/>
        <w:rPr>
          <w:rFonts w:ascii="Georgia" w:eastAsia="Georgia" w:hAnsi="Georgia" w:cs="Georgia"/>
          <w:color w:val="231F20"/>
          <w:sz w:val="20"/>
          <w:szCs w:val="20"/>
        </w:rPr>
      </w:pPr>
      <w:r>
        <w:rPr>
          <w:rStyle w:val="span"/>
          <w:rFonts w:ascii="Georgia" w:eastAsia="Georgia" w:hAnsi="Georgia" w:cs="Georgia"/>
          <w:b/>
          <w:bCs/>
          <w:color w:val="000000"/>
          <w:sz w:val="20"/>
          <w:szCs w:val="20"/>
        </w:rPr>
        <w:t>St. Lawrence College</w:t>
      </w:r>
      <w:r>
        <w:rPr>
          <w:rStyle w:val="singlecolumnspanpaddedlinenth-child1"/>
          <w:rFonts w:ascii="Georgia" w:eastAsia="Georgia" w:hAnsi="Georgia" w:cs="Georgia"/>
          <w:b/>
          <w:bCs/>
          <w:color w:val="000000"/>
          <w:sz w:val="20"/>
          <w:szCs w:val="20"/>
        </w:rPr>
        <w:t xml:space="preserve"> </w:t>
      </w:r>
    </w:p>
    <w:p w14:paraId="51DA4472" w14:textId="77777777" w:rsidR="00B94C2C" w:rsidRDefault="008B2D3C">
      <w:pPr>
        <w:pStyle w:val="spanpaddedline"/>
        <w:spacing w:line="300" w:lineRule="atLeast"/>
        <w:rPr>
          <w:rFonts w:ascii="Georgia" w:eastAsia="Georgia" w:hAnsi="Georgia" w:cs="Georgia"/>
          <w:color w:val="231F20"/>
          <w:sz w:val="20"/>
          <w:szCs w:val="20"/>
        </w:rPr>
      </w:pPr>
      <w:r>
        <w:rPr>
          <w:rStyle w:val="span"/>
          <w:rFonts w:ascii="Georgia" w:eastAsia="Georgia" w:hAnsi="Georgia" w:cs="Georgia"/>
          <w:color w:val="231F20"/>
          <w:sz w:val="20"/>
          <w:szCs w:val="20"/>
        </w:rPr>
        <w:t>Business Administration, Human Resource Management, 1995</w:t>
      </w:r>
    </w:p>
    <w:p w14:paraId="6FF34458" w14:textId="77777777" w:rsidR="001661F9" w:rsidRDefault="001661F9">
      <w:pPr>
        <w:pStyle w:val="divdocumentdivsectiontitle"/>
        <w:pBdr>
          <w:bottom w:val="none" w:sz="0" w:space="5" w:color="auto"/>
        </w:pBdr>
        <w:rPr>
          <w:rFonts w:ascii="Georgia" w:eastAsia="Georgia" w:hAnsi="Georgia" w:cs="Georgia"/>
          <w:b/>
          <w:bCs/>
        </w:rPr>
      </w:pPr>
    </w:p>
    <w:p w14:paraId="6B8FEFBA" w14:textId="3E702975" w:rsidR="00B94C2C" w:rsidRDefault="008B2D3C">
      <w:pPr>
        <w:pStyle w:val="divdocumentdivsectiontitle"/>
        <w:pBdr>
          <w:bottom w:val="none" w:sz="0" w:space="5" w:color="auto"/>
        </w:pBdr>
        <w:rPr>
          <w:rFonts w:ascii="Georgia" w:eastAsia="Georgia" w:hAnsi="Georgia" w:cs="Georgia"/>
          <w:b/>
          <w:bCs/>
        </w:rPr>
      </w:pPr>
      <w:r>
        <w:rPr>
          <w:rFonts w:ascii="Georgia" w:eastAsia="Georgia" w:hAnsi="Georgia" w:cs="Georgia"/>
          <w:b/>
          <w:bCs/>
        </w:rPr>
        <w:t>Activities and Honors</w:t>
      </w:r>
    </w:p>
    <w:p w14:paraId="0BEC91E2" w14:textId="77777777" w:rsidR="00B94C2C" w:rsidRDefault="008B2D3C">
      <w:pPr>
        <w:pStyle w:val="p"/>
        <w:spacing w:line="300" w:lineRule="atLeast"/>
        <w:rPr>
          <w:rFonts w:ascii="Georgia" w:eastAsia="Georgia" w:hAnsi="Georgia" w:cs="Georgia"/>
          <w:color w:val="231F20"/>
          <w:sz w:val="20"/>
          <w:szCs w:val="20"/>
        </w:rPr>
      </w:pPr>
      <w:r>
        <w:rPr>
          <w:rStyle w:val="Strong1"/>
          <w:rFonts w:ascii="Georgia" w:eastAsia="Georgia" w:hAnsi="Georgia" w:cs="Georgia"/>
          <w:b/>
          <w:bCs/>
          <w:color w:val="231F20"/>
          <w:sz w:val="20"/>
          <w:szCs w:val="20"/>
        </w:rPr>
        <w:t>Metroland Digital Leaders Award</w:t>
      </w:r>
      <w:r>
        <w:rPr>
          <w:rFonts w:ascii="Georgia" w:eastAsia="Georgia" w:hAnsi="Georgia" w:cs="Georgia"/>
          <w:color w:val="231F20"/>
          <w:sz w:val="20"/>
          <w:szCs w:val="20"/>
        </w:rPr>
        <w:t>, Metroland Media</w:t>
      </w:r>
    </w:p>
    <w:p w14:paraId="0DA54061" w14:textId="77777777" w:rsidR="00B94C2C" w:rsidRDefault="008B2D3C">
      <w:pPr>
        <w:pStyle w:val="divdocumentulli"/>
        <w:numPr>
          <w:ilvl w:val="0"/>
          <w:numId w:val="10"/>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Awarded twice for top digital sales in the east region.</w:t>
      </w:r>
    </w:p>
    <w:p w14:paraId="17A38256" w14:textId="77777777" w:rsidR="00B94C2C" w:rsidRDefault="008B2D3C">
      <w:pPr>
        <w:pStyle w:val="p"/>
        <w:spacing w:line="300" w:lineRule="atLeast"/>
        <w:rPr>
          <w:rFonts w:ascii="Georgia" w:eastAsia="Georgia" w:hAnsi="Georgia" w:cs="Georgia"/>
          <w:color w:val="231F20"/>
          <w:sz w:val="20"/>
          <w:szCs w:val="20"/>
        </w:rPr>
      </w:pPr>
      <w:r>
        <w:rPr>
          <w:rStyle w:val="Strong1"/>
          <w:rFonts w:ascii="Georgia" w:eastAsia="Georgia" w:hAnsi="Georgia" w:cs="Georgia"/>
          <w:b/>
          <w:bCs/>
          <w:color w:val="231F20"/>
          <w:sz w:val="20"/>
          <w:szCs w:val="20"/>
        </w:rPr>
        <w:t xml:space="preserve">Flight of Merit Award, </w:t>
      </w:r>
      <w:r>
        <w:rPr>
          <w:rFonts w:ascii="Georgia" w:eastAsia="Georgia" w:hAnsi="Georgia" w:cs="Georgia"/>
          <w:color w:val="231F20"/>
          <w:sz w:val="20"/>
          <w:szCs w:val="20"/>
        </w:rPr>
        <w:t>Osprey Media Group</w:t>
      </w:r>
    </w:p>
    <w:p w14:paraId="76CBE073" w14:textId="77777777" w:rsidR="00B94C2C" w:rsidRDefault="008B2D3C">
      <w:pPr>
        <w:pStyle w:val="divdocumentulli"/>
        <w:numPr>
          <w:ilvl w:val="0"/>
          <w:numId w:val="11"/>
        </w:numPr>
        <w:spacing w:line="300" w:lineRule="atLeast"/>
        <w:ind w:left="380" w:hanging="292"/>
        <w:rPr>
          <w:rFonts w:ascii="Georgia" w:eastAsia="Georgia" w:hAnsi="Georgia" w:cs="Georgia"/>
          <w:color w:val="231F20"/>
          <w:sz w:val="20"/>
          <w:szCs w:val="20"/>
        </w:rPr>
      </w:pPr>
      <w:r>
        <w:rPr>
          <w:rFonts w:ascii="Georgia" w:eastAsia="Georgia" w:hAnsi="Georgia" w:cs="Georgia"/>
          <w:color w:val="231F20"/>
          <w:sz w:val="20"/>
          <w:szCs w:val="20"/>
        </w:rPr>
        <w:t>Awarded for innovative thinking in leading a project which became a new revenue stream for the organization.</w:t>
      </w:r>
    </w:p>
    <w:sectPr w:rsidR="00B94C2C">
      <w:type w:val="continuous"/>
      <w:pgSz w:w="12240" w:h="15840"/>
      <w:pgMar w:top="400" w:right="840" w:bottom="400" w:left="8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1237" w14:textId="77777777" w:rsidR="00EF3BA6" w:rsidRDefault="00EF3BA6">
      <w:pPr>
        <w:spacing w:line="240" w:lineRule="auto"/>
      </w:pPr>
      <w:r>
        <w:separator/>
      </w:r>
    </w:p>
  </w:endnote>
  <w:endnote w:type="continuationSeparator" w:id="0">
    <w:p w14:paraId="1B7F6482" w14:textId="77777777" w:rsidR="00EF3BA6" w:rsidRDefault="00EF3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1D0" w14:textId="77777777" w:rsidR="00B94C2C" w:rsidRDefault="008B2D3C">
    <w:pPr>
      <w:spacing w:line="20" w:lineRule="auto"/>
    </w:pPr>
    <w:r>
      <w:rPr>
        <w:color w:val="FFFFFF"/>
        <w:sz w:val="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B945" w14:textId="77777777" w:rsidR="00B94C2C" w:rsidRDefault="008B2D3C">
    <w:pPr>
      <w:spacing w:line="20" w:lineRule="auto"/>
    </w:pPr>
    <w:r>
      <w:rPr>
        <w:color w:val="FFFFFF"/>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5EFA" w14:textId="77777777" w:rsidR="00EF3BA6" w:rsidRDefault="00EF3BA6">
      <w:pPr>
        <w:spacing w:line="240" w:lineRule="auto"/>
      </w:pPr>
      <w:r>
        <w:separator/>
      </w:r>
    </w:p>
  </w:footnote>
  <w:footnote w:type="continuationSeparator" w:id="0">
    <w:p w14:paraId="758B7E9D" w14:textId="77777777" w:rsidR="00EF3BA6" w:rsidRDefault="00EF3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A440" w14:textId="77777777" w:rsidR="00B94C2C" w:rsidRDefault="008B2D3C">
    <w:pPr>
      <w:spacing w:line="20" w:lineRule="auto"/>
    </w:pPr>
    <w:r>
      <w:rPr>
        <w:color w:val="FFFFFF"/>
        <w:sz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0DC0" w14:textId="77777777" w:rsidR="00B94C2C" w:rsidRDefault="008B2D3C">
    <w:pPr>
      <w:spacing w:line="20" w:lineRule="auto"/>
    </w:pPr>
    <w:r>
      <w:rPr>
        <w:color w:val="FFFFFF"/>
        <w:sz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39C67AE">
      <w:start w:val="1"/>
      <w:numFmt w:val="bullet"/>
      <w:lvlText w:val=""/>
      <w:lvlJc w:val="left"/>
      <w:pPr>
        <w:ind w:left="720" w:hanging="360"/>
      </w:pPr>
      <w:rPr>
        <w:rFonts w:ascii="Symbol" w:hAnsi="Symbol"/>
      </w:rPr>
    </w:lvl>
    <w:lvl w:ilvl="1" w:tplc="ECAE4E3A">
      <w:start w:val="1"/>
      <w:numFmt w:val="bullet"/>
      <w:lvlText w:val="o"/>
      <w:lvlJc w:val="left"/>
      <w:pPr>
        <w:tabs>
          <w:tab w:val="num" w:pos="1440"/>
        </w:tabs>
        <w:ind w:left="1440" w:hanging="360"/>
      </w:pPr>
      <w:rPr>
        <w:rFonts w:ascii="Courier New" w:hAnsi="Courier New"/>
      </w:rPr>
    </w:lvl>
    <w:lvl w:ilvl="2" w:tplc="83781104">
      <w:start w:val="1"/>
      <w:numFmt w:val="bullet"/>
      <w:lvlText w:val=""/>
      <w:lvlJc w:val="left"/>
      <w:pPr>
        <w:tabs>
          <w:tab w:val="num" w:pos="2160"/>
        </w:tabs>
        <w:ind w:left="2160" w:hanging="360"/>
      </w:pPr>
      <w:rPr>
        <w:rFonts w:ascii="Wingdings" w:hAnsi="Wingdings"/>
      </w:rPr>
    </w:lvl>
    <w:lvl w:ilvl="3" w:tplc="47BEA114">
      <w:start w:val="1"/>
      <w:numFmt w:val="bullet"/>
      <w:lvlText w:val=""/>
      <w:lvlJc w:val="left"/>
      <w:pPr>
        <w:tabs>
          <w:tab w:val="num" w:pos="2880"/>
        </w:tabs>
        <w:ind w:left="2880" w:hanging="360"/>
      </w:pPr>
      <w:rPr>
        <w:rFonts w:ascii="Symbol" w:hAnsi="Symbol"/>
      </w:rPr>
    </w:lvl>
    <w:lvl w:ilvl="4" w:tplc="FFA89AB0">
      <w:start w:val="1"/>
      <w:numFmt w:val="bullet"/>
      <w:lvlText w:val="o"/>
      <w:lvlJc w:val="left"/>
      <w:pPr>
        <w:tabs>
          <w:tab w:val="num" w:pos="3600"/>
        </w:tabs>
        <w:ind w:left="3600" w:hanging="360"/>
      </w:pPr>
      <w:rPr>
        <w:rFonts w:ascii="Courier New" w:hAnsi="Courier New"/>
      </w:rPr>
    </w:lvl>
    <w:lvl w:ilvl="5" w:tplc="D4B26A2E">
      <w:start w:val="1"/>
      <w:numFmt w:val="bullet"/>
      <w:lvlText w:val=""/>
      <w:lvlJc w:val="left"/>
      <w:pPr>
        <w:tabs>
          <w:tab w:val="num" w:pos="4320"/>
        </w:tabs>
        <w:ind w:left="4320" w:hanging="360"/>
      </w:pPr>
      <w:rPr>
        <w:rFonts w:ascii="Wingdings" w:hAnsi="Wingdings"/>
      </w:rPr>
    </w:lvl>
    <w:lvl w:ilvl="6" w:tplc="D1C894E4">
      <w:start w:val="1"/>
      <w:numFmt w:val="bullet"/>
      <w:lvlText w:val=""/>
      <w:lvlJc w:val="left"/>
      <w:pPr>
        <w:tabs>
          <w:tab w:val="num" w:pos="5040"/>
        </w:tabs>
        <w:ind w:left="5040" w:hanging="360"/>
      </w:pPr>
      <w:rPr>
        <w:rFonts w:ascii="Symbol" w:hAnsi="Symbol"/>
      </w:rPr>
    </w:lvl>
    <w:lvl w:ilvl="7" w:tplc="692C5E20">
      <w:start w:val="1"/>
      <w:numFmt w:val="bullet"/>
      <w:lvlText w:val="o"/>
      <w:lvlJc w:val="left"/>
      <w:pPr>
        <w:tabs>
          <w:tab w:val="num" w:pos="5760"/>
        </w:tabs>
        <w:ind w:left="5760" w:hanging="360"/>
      </w:pPr>
      <w:rPr>
        <w:rFonts w:ascii="Courier New" w:hAnsi="Courier New"/>
      </w:rPr>
    </w:lvl>
    <w:lvl w:ilvl="8" w:tplc="5880BEB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31085C4">
      <w:start w:val="1"/>
      <w:numFmt w:val="bullet"/>
      <w:lvlText w:val=""/>
      <w:lvlJc w:val="left"/>
      <w:pPr>
        <w:ind w:left="720" w:hanging="360"/>
      </w:pPr>
      <w:rPr>
        <w:rFonts w:ascii="Symbol" w:hAnsi="Symbol"/>
      </w:rPr>
    </w:lvl>
    <w:lvl w:ilvl="1" w:tplc="39E202C8">
      <w:start w:val="1"/>
      <w:numFmt w:val="bullet"/>
      <w:lvlText w:val="o"/>
      <w:lvlJc w:val="left"/>
      <w:pPr>
        <w:tabs>
          <w:tab w:val="num" w:pos="1440"/>
        </w:tabs>
        <w:ind w:left="1440" w:hanging="360"/>
      </w:pPr>
      <w:rPr>
        <w:rFonts w:ascii="Courier New" w:hAnsi="Courier New"/>
      </w:rPr>
    </w:lvl>
    <w:lvl w:ilvl="2" w:tplc="184C7E6E">
      <w:start w:val="1"/>
      <w:numFmt w:val="bullet"/>
      <w:lvlText w:val=""/>
      <w:lvlJc w:val="left"/>
      <w:pPr>
        <w:tabs>
          <w:tab w:val="num" w:pos="2160"/>
        </w:tabs>
        <w:ind w:left="2160" w:hanging="360"/>
      </w:pPr>
      <w:rPr>
        <w:rFonts w:ascii="Wingdings" w:hAnsi="Wingdings"/>
      </w:rPr>
    </w:lvl>
    <w:lvl w:ilvl="3" w:tplc="ABDEFB30">
      <w:start w:val="1"/>
      <w:numFmt w:val="bullet"/>
      <w:lvlText w:val=""/>
      <w:lvlJc w:val="left"/>
      <w:pPr>
        <w:tabs>
          <w:tab w:val="num" w:pos="2880"/>
        </w:tabs>
        <w:ind w:left="2880" w:hanging="360"/>
      </w:pPr>
      <w:rPr>
        <w:rFonts w:ascii="Symbol" w:hAnsi="Symbol"/>
      </w:rPr>
    </w:lvl>
    <w:lvl w:ilvl="4" w:tplc="EF6A6844">
      <w:start w:val="1"/>
      <w:numFmt w:val="bullet"/>
      <w:lvlText w:val="o"/>
      <w:lvlJc w:val="left"/>
      <w:pPr>
        <w:tabs>
          <w:tab w:val="num" w:pos="3600"/>
        </w:tabs>
        <w:ind w:left="3600" w:hanging="360"/>
      </w:pPr>
      <w:rPr>
        <w:rFonts w:ascii="Courier New" w:hAnsi="Courier New"/>
      </w:rPr>
    </w:lvl>
    <w:lvl w:ilvl="5" w:tplc="5F9C55EA">
      <w:start w:val="1"/>
      <w:numFmt w:val="bullet"/>
      <w:lvlText w:val=""/>
      <w:lvlJc w:val="left"/>
      <w:pPr>
        <w:tabs>
          <w:tab w:val="num" w:pos="4320"/>
        </w:tabs>
        <w:ind w:left="4320" w:hanging="360"/>
      </w:pPr>
      <w:rPr>
        <w:rFonts w:ascii="Wingdings" w:hAnsi="Wingdings"/>
      </w:rPr>
    </w:lvl>
    <w:lvl w:ilvl="6" w:tplc="5F20D460">
      <w:start w:val="1"/>
      <w:numFmt w:val="bullet"/>
      <w:lvlText w:val=""/>
      <w:lvlJc w:val="left"/>
      <w:pPr>
        <w:tabs>
          <w:tab w:val="num" w:pos="5040"/>
        </w:tabs>
        <w:ind w:left="5040" w:hanging="360"/>
      </w:pPr>
      <w:rPr>
        <w:rFonts w:ascii="Symbol" w:hAnsi="Symbol"/>
      </w:rPr>
    </w:lvl>
    <w:lvl w:ilvl="7" w:tplc="DF1AA31C">
      <w:start w:val="1"/>
      <w:numFmt w:val="bullet"/>
      <w:lvlText w:val="o"/>
      <w:lvlJc w:val="left"/>
      <w:pPr>
        <w:tabs>
          <w:tab w:val="num" w:pos="5760"/>
        </w:tabs>
        <w:ind w:left="5760" w:hanging="360"/>
      </w:pPr>
      <w:rPr>
        <w:rFonts w:ascii="Courier New" w:hAnsi="Courier New"/>
      </w:rPr>
    </w:lvl>
    <w:lvl w:ilvl="8" w:tplc="F050AE0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C62014C">
      <w:start w:val="1"/>
      <w:numFmt w:val="bullet"/>
      <w:lvlText w:val=""/>
      <w:lvlJc w:val="left"/>
      <w:pPr>
        <w:ind w:left="720" w:hanging="360"/>
      </w:pPr>
      <w:rPr>
        <w:rFonts w:ascii="Symbol" w:hAnsi="Symbol"/>
      </w:rPr>
    </w:lvl>
    <w:lvl w:ilvl="1" w:tplc="1724236A">
      <w:start w:val="1"/>
      <w:numFmt w:val="bullet"/>
      <w:lvlText w:val="o"/>
      <w:lvlJc w:val="left"/>
      <w:pPr>
        <w:tabs>
          <w:tab w:val="num" w:pos="1440"/>
        </w:tabs>
        <w:ind w:left="1440" w:hanging="360"/>
      </w:pPr>
      <w:rPr>
        <w:rFonts w:ascii="Courier New" w:hAnsi="Courier New"/>
      </w:rPr>
    </w:lvl>
    <w:lvl w:ilvl="2" w:tplc="1B74B8D8">
      <w:start w:val="1"/>
      <w:numFmt w:val="bullet"/>
      <w:lvlText w:val=""/>
      <w:lvlJc w:val="left"/>
      <w:pPr>
        <w:tabs>
          <w:tab w:val="num" w:pos="2160"/>
        </w:tabs>
        <w:ind w:left="2160" w:hanging="360"/>
      </w:pPr>
      <w:rPr>
        <w:rFonts w:ascii="Wingdings" w:hAnsi="Wingdings"/>
      </w:rPr>
    </w:lvl>
    <w:lvl w:ilvl="3" w:tplc="AFDAE892">
      <w:start w:val="1"/>
      <w:numFmt w:val="bullet"/>
      <w:lvlText w:val=""/>
      <w:lvlJc w:val="left"/>
      <w:pPr>
        <w:tabs>
          <w:tab w:val="num" w:pos="2880"/>
        </w:tabs>
        <w:ind w:left="2880" w:hanging="360"/>
      </w:pPr>
      <w:rPr>
        <w:rFonts w:ascii="Symbol" w:hAnsi="Symbol"/>
      </w:rPr>
    </w:lvl>
    <w:lvl w:ilvl="4" w:tplc="AEC8AE3E">
      <w:start w:val="1"/>
      <w:numFmt w:val="bullet"/>
      <w:lvlText w:val="o"/>
      <w:lvlJc w:val="left"/>
      <w:pPr>
        <w:tabs>
          <w:tab w:val="num" w:pos="3600"/>
        </w:tabs>
        <w:ind w:left="3600" w:hanging="360"/>
      </w:pPr>
      <w:rPr>
        <w:rFonts w:ascii="Courier New" w:hAnsi="Courier New"/>
      </w:rPr>
    </w:lvl>
    <w:lvl w:ilvl="5" w:tplc="23164948">
      <w:start w:val="1"/>
      <w:numFmt w:val="bullet"/>
      <w:lvlText w:val=""/>
      <w:lvlJc w:val="left"/>
      <w:pPr>
        <w:tabs>
          <w:tab w:val="num" w:pos="4320"/>
        </w:tabs>
        <w:ind w:left="4320" w:hanging="360"/>
      </w:pPr>
      <w:rPr>
        <w:rFonts w:ascii="Wingdings" w:hAnsi="Wingdings"/>
      </w:rPr>
    </w:lvl>
    <w:lvl w:ilvl="6" w:tplc="B5A4C524">
      <w:start w:val="1"/>
      <w:numFmt w:val="bullet"/>
      <w:lvlText w:val=""/>
      <w:lvlJc w:val="left"/>
      <w:pPr>
        <w:tabs>
          <w:tab w:val="num" w:pos="5040"/>
        </w:tabs>
        <w:ind w:left="5040" w:hanging="360"/>
      </w:pPr>
      <w:rPr>
        <w:rFonts w:ascii="Symbol" w:hAnsi="Symbol"/>
      </w:rPr>
    </w:lvl>
    <w:lvl w:ilvl="7" w:tplc="927E69DA">
      <w:start w:val="1"/>
      <w:numFmt w:val="bullet"/>
      <w:lvlText w:val="o"/>
      <w:lvlJc w:val="left"/>
      <w:pPr>
        <w:tabs>
          <w:tab w:val="num" w:pos="5760"/>
        </w:tabs>
        <w:ind w:left="5760" w:hanging="360"/>
      </w:pPr>
      <w:rPr>
        <w:rFonts w:ascii="Courier New" w:hAnsi="Courier New"/>
      </w:rPr>
    </w:lvl>
    <w:lvl w:ilvl="8" w:tplc="64F6ABA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BC83F92">
      <w:start w:val="1"/>
      <w:numFmt w:val="bullet"/>
      <w:lvlText w:val=""/>
      <w:lvlJc w:val="left"/>
      <w:pPr>
        <w:ind w:left="720" w:hanging="360"/>
      </w:pPr>
      <w:rPr>
        <w:rFonts w:ascii="Symbol" w:hAnsi="Symbol"/>
      </w:rPr>
    </w:lvl>
    <w:lvl w:ilvl="1" w:tplc="218662EE">
      <w:start w:val="1"/>
      <w:numFmt w:val="bullet"/>
      <w:lvlText w:val="o"/>
      <w:lvlJc w:val="left"/>
      <w:pPr>
        <w:tabs>
          <w:tab w:val="num" w:pos="1440"/>
        </w:tabs>
        <w:ind w:left="1440" w:hanging="360"/>
      </w:pPr>
      <w:rPr>
        <w:rFonts w:ascii="Courier New" w:hAnsi="Courier New"/>
      </w:rPr>
    </w:lvl>
    <w:lvl w:ilvl="2" w:tplc="D19CC2C0">
      <w:start w:val="1"/>
      <w:numFmt w:val="bullet"/>
      <w:lvlText w:val=""/>
      <w:lvlJc w:val="left"/>
      <w:pPr>
        <w:tabs>
          <w:tab w:val="num" w:pos="2160"/>
        </w:tabs>
        <w:ind w:left="2160" w:hanging="360"/>
      </w:pPr>
      <w:rPr>
        <w:rFonts w:ascii="Wingdings" w:hAnsi="Wingdings"/>
      </w:rPr>
    </w:lvl>
    <w:lvl w:ilvl="3" w:tplc="B1CA0344">
      <w:start w:val="1"/>
      <w:numFmt w:val="bullet"/>
      <w:lvlText w:val=""/>
      <w:lvlJc w:val="left"/>
      <w:pPr>
        <w:tabs>
          <w:tab w:val="num" w:pos="2880"/>
        </w:tabs>
        <w:ind w:left="2880" w:hanging="360"/>
      </w:pPr>
      <w:rPr>
        <w:rFonts w:ascii="Symbol" w:hAnsi="Symbol"/>
      </w:rPr>
    </w:lvl>
    <w:lvl w:ilvl="4" w:tplc="BD6EBE3C">
      <w:start w:val="1"/>
      <w:numFmt w:val="bullet"/>
      <w:lvlText w:val="o"/>
      <w:lvlJc w:val="left"/>
      <w:pPr>
        <w:tabs>
          <w:tab w:val="num" w:pos="3600"/>
        </w:tabs>
        <w:ind w:left="3600" w:hanging="360"/>
      </w:pPr>
      <w:rPr>
        <w:rFonts w:ascii="Courier New" w:hAnsi="Courier New"/>
      </w:rPr>
    </w:lvl>
    <w:lvl w:ilvl="5" w:tplc="86B0AF1A">
      <w:start w:val="1"/>
      <w:numFmt w:val="bullet"/>
      <w:lvlText w:val=""/>
      <w:lvlJc w:val="left"/>
      <w:pPr>
        <w:tabs>
          <w:tab w:val="num" w:pos="4320"/>
        </w:tabs>
        <w:ind w:left="4320" w:hanging="360"/>
      </w:pPr>
      <w:rPr>
        <w:rFonts w:ascii="Wingdings" w:hAnsi="Wingdings"/>
      </w:rPr>
    </w:lvl>
    <w:lvl w:ilvl="6" w:tplc="067E9042">
      <w:start w:val="1"/>
      <w:numFmt w:val="bullet"/>
      <w:lvlText w:val=""/>
      <w:lvlJc w:val="left"/>
      <w:pPr>
        <w:tabs>
          <w:tab w:val="num" w:pos="5040"/>
        </w:tabs>
        <w:ind w:left="5040" w:hanging="360"/>
      </w:pPr>
      <w:rPr>
        <w:rFonts w:ascii="Symbol" w:hAnsi="Symbol"/>
      </w:rPr>
    </w:lvl>
    <w:lvl w:ilvl="7" w:tplc="AFE8D774">
      <w:start w:val="1"/>
      <w:numFmt w:val="bullet"/>
      <w:lvlText w:val="o"/>
      <w:lvlJc w:val="left"/>
      <w:pPr>
        <w:tabs>
          <w:tab w:val="num" w:pos="5760"/>
        </w:tabs>
        <w:ind w:left="5760" w:hanging="360"/>
      </w:pPr>
      <w:rPr>
        <w:rFonts w:ascii="Courier New" w:hAnsi="Courier New"/>
      </w:rPr>
    </w:lvl>
    <w:lvl w:ilvl="8" w:tplc="1A103EE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1BAD43A">
      <w:start w:val="1"/>
      <w:numFmt w:val="bullet"/>
      <w:lvlText w:val=""/>
      <w:lvlJc w:val="left"/>
      <w:pPr>
        <w:ind w:left="720" w:hanging="360"/>
      </w:pPr>
      <w:rPr>
        <w:rFonts w:ascii="Symbol" w:hAnsi="Symbol"/>
      </w:rPr>
    </w:lvl>
    <w:lvl w:ilvl="1" w:tplc="2DEAC382">
      <w:start w:val="1"/>
      <w:numFmt w:val="bullet"/>
      <w:lvlText w:val="o"/>
      <w:lvlJc w:val="left"/>
      <w:pPr>
        <w:tabs>
          <w:tab w:val="num" w:pos="1440"/>
        </w:tabs>
        <w:ind w:left="1440" w:hanging="360"/>
      </w:pPr>
      <w:rPr>
        <w:rFonts w:ascii="Courier New" w:hAnsi="Courier New"/>
      </w:rPr>
    </w:lvl>
    <w:lvl w:ilvl="2" w:tplc="0F9E702C">
      <w:start w:val="1"/>
      <w:numFmt w:val="bullet"/>
      <w:lvlText w:val=""/>
      <w:lvlJc w:val="left"/>
      <w:pPr>
        <w:tabs>
          <w:tab w:val="num" w:pos="2160"/>
        </w:tabs>
        <w:ind w:left="2160" w:hanging="360"/>
      </w:pPr>
      <w:rPr>
        <w:rFonts w:ascii="Wingdings" w:hAnsi="Wingdings"/>
      </w:rPr>
    </w:lvl>
    <w:lvl w:ilvl="3" w:tplc="BF3E58BA">
      <w:start w:val="1"/>
      <w:numFmt w:val="bullet"/>
      <w:lvlText w:val=""/>
      <w:lvlJc w:val="left"/>
      <w:pPr>
        <w:tabs>
          <w:tab w:val="num" w:pos="2880"/>
        </w:tabs>
        <w:ind w:left="2880" w:hanging="360"/>
      </w:pPr>
      <w:rPr>
        <w:rFonts w:ascii="Symbol" w:hAnsi="Symbol"/>
      </w:rPr>
    </w:lvl>
    <w:lvl w:ilvl="4" w:tplc="4B3E0EF2">
      <w:start w:val="1"/>
      <w:numFmt w:val="bullet"/>
      <w:lvlText w:val="o"/>
      <w:lvlJc w:val="left"/>
      <w:pPr>
        <w:tabs>
          <w:tab w:val="num" w:pos="3600"/>
        </w:tabs>
        <w:ind w:left="3600" w:hanging="360"/>
      </w:pPr>
      <w:rPr>
        <w:rFonts w:ascii="Courier New" w:hAnsi="Courier New"/>
      </w:rPr>
    </w:lvl>
    <w:lvl w:ilvl="5" w:tplc="C0AE5514">
      <w:start w:val="1"/>
      <w:numFmt w:val="bullet"/>
      <w:lvlText w:val=""/>
      <w:lvlJc w:val="left"/>
      <w:pPr>
        <w:tabs>
          <w:tab w:val="num" w:pos="4320"/>
        </w:tabs>
        <w:ind w:left="4320" w:hanging="360"/>
      </w:pPr>
      <w:rPr>
        <w:rFonts w:ascii="Wingdings" w:hAnsi="Wingdings"/>
      </w:rPr>
    </w:lvl>
    <w:lvl w:ilvl="6" w:tplc="54663DD4">
      <w:start w:val="1"/>
      <w:numFmt w:val="bullet"/>
      <w:lvlText w:val=""/>
      <w:lvlJc w:val="left"/>
      <w:pPr>
        <w:tabs>
          <w:tab w:val="num" w:pos="5040"/>
        </w:tabs>
        <w:ind w:left="5040" w:hanging="360"/>
      </w:pPr>
      <w:rPr>
        <w:rFonts w:ascii="Symbol" w:hAnsi="Symbol"/>
      </w:rPr>
    </w:lvl>
    <w:lvl w:ilvl="7" w:tplc="5ED0D990">
      <w:start w:val="1"/>
      <w:numFmt w:val="bullet"/>
      <w:lvlText w:val="o"/>
      <w:lvlJc w:val="left"/>
      <w:pPr>
        <w:tabs>
          <w:tab w:val="num" w:pos="5760"/>
        </w:tabs>
        <w:ind w:left="5760" w:hanging="360"/>
      </w:pPr>
      <w:rPr>
        <w:rFonts w:ascii="Courier New" w:hAnsi="Courier New"/>
      </w:rPr>
    </w:lvl>
    <w:lvl w:ilvl="8" w:tplc="EB90794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FA45FA2">
      <w:start w:val="1"/>
      <w:numFmt w:val="bullet"/>
      <w:lvlText w:val=""/>
      <w:lvlJc w:val="left"/>
      <w:pPr>
        <w:ind w:left="720" w:hanging="360"/>
      </w:pPr>
      <w:rPr>
        <w:rFonts w:ascii="Symbol" w:hAnsi="Symbol"/>
      </w:rPr>
    </w:lvl>
    <w:lvl w:ilvl="1" w:tplc="3DCACA5C">
      <w:start w:val="1"/>
      <w:numFmt w:val="bullet"/>
      <w:lvlText w:val="o"/>
      <w:lvlJc w:val="left"/>
      <w:pPr>
        <w:tabs>
          <w:tab w:val="num" w:pos="1440"/>
        </w:tabs>
        <w:ind w:left="1440" w:hanging="360"/>
      </w:pPr>
      <w:rPr>
        <w:rFonts w:ascii="Courier New" w:hAnsi="Courier New"/>
      </w:rPr>
    </w:lvl>
    <w:lvl w:ilvl="2" w:tplc="AED6E732">
      <w:start w:val="1"/>
      <w:numFmt w:val="bullet"/>
      <w:lvlText w:val=""/>
      <w:lvlJc w:val="left"/>
      <w:pPr>
        <w:tabs>
          <w:tab w:val="num" w:pos="2160"/>
        </w:tabs>
        <w:ind w:left="2160" w:hanging="360"/>
      </w:pPr>
      <w:rPr>
        <w:rFonts w:ascii="Wingdings" w:hAnsi="Wingdings"/>
      </w:rPr>
    </w:lvl>
    <w:lvl w:ilvl="3" w:tplc="EF4A9DDA">
      <w:start w:val="1"/>
      <w:numFmt w:val="bullet"/>
      <w:lvlText w:val=""/>
      <w:lvlJc w:val="left"/>
      <w:pPr>
        <w:tabs>
          <w:tab w:val="num" w:pos="2880"/>
        </w:tabs>
        <w:ind w:left="2880" w:hanging="360"/>
      </w:pPr>
      <w:rPr>
        <w:rFonts w:ascii="Symbol" w:hAnsi="Symbol"/>
      </w:rPr>
    </w:lvl>
    <w:lvl w:ilvl="4" w:tplc="56964816">
      <w:start w:val="1"/>
      <w:numFmt w:val="bullet"/>
      <w:lvlText w:val="o"/>
      <w:lvlJc w:val="left"/>
      <w:pPr>
        <w:tabs>
          <w:tab w:val="num" w:pos="3600"/>
        </w:tabs>
        <w:ind w:left="3600" w:hanging="360"/>
      </w:pPr>
      <w:rPr>
        <w:rFonts w:ascii="Courier New" w:hAnsi="Courier New"/>
      </w:rPr>
    </w:lvl>
    <w:lvl w:ilvl="5" w:tplc="D67A864C">
      <w:start w:val="1"/>
      <w:numFmt w:val="bullet"/>
      <w:lvlText w:val=""/>
      <w:lvlJc w:val="left"/>
      <w:pPr>
        <w:tabs>
          <w:tab w:val="num" w:pos="4320"/>
        </w:tabs>
        <w:ind w:left="4320" w:hanging="360"/>
      </w:pPr>
      <w:rPr>
        <w:rFonts w:ascii="Wingdings" w:hAnsi="Wingdings"/>
      </w:rPr>
    </w:lvl>
    <w:lvl w:ilvl="6" w:tplc="AD18DD2A">
      <w:start w:val="1"/>
      <w:numFmt w:val="bullet"/>
      <w:lvlText w:val=""/>
      <w:lvlJc w:val="left"/>
      <w:pPr>
        <w:tabs>
          <w:tab w:val="num" w:pos="5040"/>
        </w:tabs>
        <w:ind w:left="5040" w:hanging="360"/>
      </w:pPr>
      <w:rPr>
        <w:rFonts w:ascii="Symbol" w:hAnsi="Symbol"/>
      </w:rPr>
    </w:lvl>
    <w:lvl w:ilvl="7" w:tplc="4A981966">
      <w:start w:val="1"/>
      <w:numFmt w:val="bullet"/>
      <w:lvlText w:val="o"/>
      <w:lvlJc w:val="left"/>
      <w:pPr>
        <w:tabs>
          <w:tab w:val="num" w:pos="5760"/>
        </w:tabs>
        <w:ind w:left="5760" w:hanging="360"/>
      </w:pPr>
      <w:rPr>
        <w:rFonts w:ascii="Courier New" w:hAnsi="Courier New"/>
      </w:rPr>
    </w:lvl>
    <w:lvl w:ilvl="8" w:tplc="E632B2E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FFA005C">
      <w:start w:val="1"/>
      <w:numFmt w:val="bullet"/>
      <w:lvlText w:val=""/>
      <w:lvlJc w:val="left"/>
      <w:pPr>
        <w:ind w:left="720" w:hanging="360"/>
      </w:pPr>
      <w:rPr>
        <w:rFonts w:ascii="Symbol" w:hAnsi="Symbol"/>
      </w:rPr>
    </w:lvl>
    <w:lvl w:ilvl="1" w:tplc="39BAFE00">
      <w:start w:val="1"/>
      <w:numFmt w:val="bullet"/>
      <w:lvlText w:val="o"/>
      <w:lvlJc w:val="left"/>
      <w:pPr>
        <w:tabs>
          <w:tab w:val="num" w:pos="1440"/>
        </w:tabs>
        <w:ind w:left="1440" w:hanging="360"/>
      </w:pPr>
      <w:rPr>
        <w:rFonts w:ascii="Courier New" w:hAnsi="Courier New"/>
      </w:rPr>
    </w:lvl>
    <w:lvl w:ilvl="2" w:tplc="DF4AD808">
      <w:start w:val="1"/>
      <w:numFmt w:val="bullet"/>
      <w:lvlText w:val=""/>
      <w:lvlJc w:val="left"/>
      <w:pPr>
        <w:tabs>
          <w:tab w:val="num" w:pos="2160"/>
        </w:tabs>
        <w:ind w:left="2160" w:hanging="360"/>
      </w:pPr>
      <w:rPr>
        <w:rFonts w:ascii="Wingdings" w:hAnsi="Wingdings"/>
      </w:rPr>
    </w:lvl>
    <w:lvl w:ilvl="3" w:tplc="59269746">
      <w:start w:val="1"/>
      <w:numFmt w:val="bullet"/>
      <w:lvlText w:val=""/>
      <w:lvlJc w:val="left"/>
      <w:pPr>
        <w:tabs>
          <w:tab w:val="num" w:pos="2880"/>
        </w:tabs>
        <w:ind w:left="2880" w:hanging="360"/>
      </w:pPr>
      <w:rPr>
        <w:rFonts w:ascii="Symbol" w:hAnsi="Symbol"/>
      </w:rPr>
    </w:lvl>
    <w:lvl w:ilvl="4" w:tplc="FFA031A8">
      <w:start w:val="1"/>
      <w:numFmt w:val="bullet"/>
      <w:lvlText w:val="o"/>
      <w:lvlJc w:val="left"/>
      <w:pPr>
        <w:tabs>
          <w:tab w:val="num" w:pos="3600"/>
        </w:tabs>
        <w:ind w:left="3600" w:hanging="360"/>
      </w:pPr>
      <w:rPr>
        <w:rFonts w:ascii="Courier New" w:hAnsi="Courier New"/>
      </w:rPr>
    </w:lvl>
    <w:lvl w:ilvl="5" w:tplc="4B66DC68">
      <w:start w:val="1"/>
      <w:numFmt w:val="bullet"/>
      <w:lvlText w:val=""/>
      <w:lvlJc w:val="left"/>
      <w:pPr>
        <w:tabs>
          <w:tab w:val="num" w:pos="4320"/>
        </w:tabs>
        <w:ind w:left="4320" w:hanging="360"/>
      </w:pPr>
      <w:rPr>
        <w:rFonts w:ascii="Wingdings" w:hAnsi="Wingdings"/>
      </w:rPr>
    </w:lvl>
    <w:lvl w:ilvl="6" w:tplc="149CE24A">
      <w:start w:val="1"/>
      <w:numFmt w:val="bullet"/>
      <w:lvlText w:val=""/>
      <w:lvlJc w:val="left"/>
      <w:pPr>
        <w:tabs>
          <w:tab w:val="num" w:pos="5040"/>
        </w:tabs>
        <w:ind w:left="5040" w:hanging="360"/>
      </w:pPr>
      <w:rPr>
        <w:rFonts w:ascii="Symbol" w:hAnsi="Symbol"/>
      </w:rPr>
    </w:lvl>
    <w:lvl w:ilvl="7" w:tplc="CEFAD886">
      <w:start w:val="1"/>
      <w:numFmt w:val="bullet"/>
      <w:lvlText w:val="o"/>
      <w:lvlJc w:val="left"/>
      <w:pPr>
        <w:tabs>
          <w:tab w:val="num" w:pos="5760"/>
        </w:tabs>
        <w:ind w:left="5760" w:hanging="360"/>
      </w:pPr>
      <w:rPr>
        <w:rFonts w:ascii="Courier New" w:hAnsi="Courier New"/>
      </w:rPr>
    </w:lvl>
    <w:lvl w:ilvl="8" w:tplc="4FD297D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57AA014">
      <w:start w:val="1"/>
      <w:numFmt w:val="bullet"/>
      <w:lvlText w:val=""/>
      <w:lvlJc w:val="left"/>
      <w:pPr>
        <w:ind w:left="720" w:hanging="360"/>
      </w:pPr>
      <w:rPr>
        <w:rFonts w:ascii="Symbol" w:hAnsi="Symbol"/>
      </w:rPr>
    </w:lvl>
    <w:lvl w:ilvl="1" w:tplc="CA1E6198">
      <w:start w:val="1"/>
      <w:numFmt w:val="bullet"/>
      <w:lvlText w:val="o"/>
      <w:lvlJc w:val="left"/>
      <w:pPr>
        <w:tabs>
          <w:tab w:val="num" w:pos="1440"/>
        </w:tabs>
        <w:ind w:left="1440" w:hanging="360"/>
      </w:pPr>
      <w:rPr>
        <w:rFonts w:ascii="Courier New" w:hAnsi="Courier New"/>
      </w:rPr>
    </w:lvl>
    <w:lvl w:ilvl="2" w:tplc="9CF4D998">
      <w:start w:val="1"/>
      <w:numFmt w:val="bullet"/>
      <w:lvlText w:val=""/>
      <w:lvlJc w:val="left"/>
      <w:pPr>
        <w:tabs>
          <w:tab w:val="num" w:pos="2160"/>
        </w:tabs>
        <w:ind w:left="2160" w:hanging="360"/>
      </w:pPr>
      <w:rPr>
        <w:rFonts w:ascii="Wingdings" w:hAnsi="Wingdings"/>
      </w:rPr>
    </w:lvl>
    <w:lvl w:ilvl="3" w:tplc="1DC0B99A">
      <w:start w:val="1"/>
      <w:numFmt w:val="bullet"/>
      <w:lvlText w:val=""/>
      <w:lvlJc w:val="left"/>
      <w:pPr>
        <w:tabs>
          <w:tab w:val="num" w:pos="2880"/>
        </w:tabs>
        <w:ind w:left="2880" w:hanging="360"/>
      </w:pPr>
      <w:rPr>
        <w:rFonts w:ascii="Symbol" w:hAnsi="Symbol"/>
      </w:rPr>
    </w:lvl>
    <w:lvl w:ilvl="4" w:tplc="D0E67EF4">
      <w:start w:val="1"/>
      <w:numFmt w:val="bullet"/>
      <w:lvlText w:val="o"/>
      <w:lvlJc w:val="left"/>
      <w:pPr>
        <w:tabs>
          <w:tab w:val="num" w:pos="3600"/>
        </w:tabs>
        <w:ind w:left="3600" w:hanging="360"/>
      </w:pPr>
      <w:rPr>
        <w:rFonts w:ascii="Courier New" w:hAnsi="Courier New"/>
      </w:rPr>
    </w:lvl>
    <w:lvl w:ilvl="5" w:tplc="B4525EE8">
      <w:start w:val="1"/>
      <w:numFmt w:val="bullet"/>
      <w:lvlText w:val=""/>
      <w:lvlJc w:val="left"/>
      <w:pPr>
        <w:tabs>
          <w:tab w:val="num" w:pos="4320"/>
        </w:tabs>
        <w:ind w:left="4320" w:hanging="360"/>
      </w:pPr>
      <w:rPr>
        <w:rFonts w:ascii="Wingdings" w:hAnsi="Wingdings"/>
      </w:rPr>
    </w:lvl>
    <w:lvl w:ilvl="6" w:tplc="8646C524">
      <w:start w:val="1"/>
      <w:numFmt w:val="bullet"/>
      <w:lvlText w:val=""/>
      <w:lvlJc w:val="left"/>
      <w:pPr>
        <w:tabs>
          <w:tab w:val="num" w:pos="5040"/>
        </w:tabs>
        <w:ind w:left="5040" w:hanging="360"/>
      </w:pPr>
      <w:rPr>
        <w:rFonts w:ascii="Symbol" w:hAnsi="Symbol"/>
      </w:rPr>
    </w:lvl>
    <w:lvl w:ilvl="7" w:tplc="7DF8F5E4">
      <w:start w:val="1"/>
      <w:numFmt w:val="bullet"/>
      <w:lvlText w:val="o"/>
      <w:lvlJc w:val="left"/>
      <w:pPr>
        <w:tabs>
          <w:tab w:val="num" w:pos="5760"/>
        </w:tabs>
        <w:ind w:left="5760" w:hanging="360"/>
      </w:pPr>
      <w:rPr>
        <w:rFonts w:ascii="Courier New" w:hAnsi="Courier New"/>
      </w:rPr>
    </w:lvl>
    <w:lvl w:ilvl="8" w:tplc="B18269F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3C08290">
      <w:start w:val="1"/>
      <w:numFmt w:val="bullet"/>
      <w:lvlText w:val=""/>
      <w:lvlJc w:val="left"/>
      <w:pPr>
        <w:ind w:left="720" w:hanging="360"/>
      </w:pPr>
      <w:rPr>
        <w:rFonts w:ascii="Symbol" w:hAnsi="Symbol"/>
      </w:rPr>
    </w:lvl>
    <w:lvl w:ilvl="1" w:tplc="6EB0F5A6">
      <w:start w:val="1"/>
      <w:numFmt w:val="bullet"/>
      <w:lvlText w:val="o"/>
      <w:lvlJc w:val="left"/>
      <w:pPr>
        <w:tabs>
          <w:tab w:val="num" w:pos="1440"/>
        </w:tabs>
        <w:ind w:left="1440" w:hanging="360"/>
      </w:pPr>
      <w:rPr>
        <w:rFonts w:ascii="Courier New" w:hAnsi="Courier New"/>
      </w:rPr>
    </w:lvl>
    <w:lvl w:ilvl="2" w:tplc="6F7454EA">
      <w:start w:val="1"/>
      <w:numFmt w:val="bullet"/>
      <w:lvlText w:val=""/>
      <w:lvlJc w:val="left"/>
      <w:pPr>
        <w:tabs>
          <w:tab w:val="num" w:pos="2160"/>
        </w:tabs>
        <w:ind w:left="2160" w:hanging="360"/>
      </w:pPr>
      <w:rPr>
        <w:rFonts w:ascii="Wingdings" w:hAnsi="Wingdings"/>
      </w:rPr>
    </w:lvl>
    <w:lvl w:ilvl="3" w:tplc="FC7818F8">
      <w:start w:val="1"/>
      <w:numFmt w:val="bullet"/>
      <w:lvlText w:val=""/>
      <w:lvlJc w:val="left"/>
      <w:pPr>
        <w:tabs>
          <w:tab w:val="num" w:pos="2880"/>
        </w:tabs>
        <w:ind w:left="2880" w:hanging="360"/>
      </w:pPr>
      <w:rPr>
        <w:rFonts w:ascii="Symbol" w:hAnsi="Symbol"/>
      </w:rPr>
    </w:lvl>
    <w:lvl w:ilvl="4" w:tplc="591CEB44">
      <w:start w:val="1"/>
      <w:numFmt w:val="bullet"/>
      <w:lvlText w:val="o"/>
      <w:lvlJc w:val="left"/>
      <w:pPr>
        <w:tabs>
          <w:tab w:val="num" w:pos="3600"/>
        </w:tabs>
        <w:ind w:left="3600" w:hanging="360"/>
      </w:pPr>
      <w:rPr>
        <w:rFonts w:ascii="Courier New" w:hAnsi="Courier New"/>
      </w:rPr>
    </w:lvl>
    <w:lvl w:ilvl="5" w:tplc="151051AA">
      <w:start w:val="1"/>
      <w:numFmt w:val="bullet"/>
      <w:lvlText w:val=""/>
      <w:lvlJc w:val="left"/>
      <w:pPr>
        <w:tabs>
          <w:tab w:val="num" w:pos="4320"/>
        </w:tabs>
        <w:ind w:left="4320" w:hanging="360"/>
      </w:pPr>
      <w:rPr>
        <w:rFonts w:ascii="Wingdings" w:hAnsi="Wingdings"/>
      </w:rPr>
    </w:lvl>
    <w:lvl w:ilvl="6" w:tplc="3D60F2E6">
      <w:start w:val="1"/>
      <w:numFmt w:val="bullet"/>
      <w:lvlText w:val=""/>
      <w:lvlJc w:val="left"/>
      <w:pPr>
        <w:tabs>
          <w:tab w:val="num" w:pos="5040"/>
        </w:tabs>
        <w:ind w:left="5040" w:hanging="360"/>
      </w:pPr>
      <w:rPr>
        <w:rFonts w:ascii="Symbol" w:hAnsi="Symbol"/>
      </w:rPr>
    </w:lvl>
    <w:lvl w:ilvl="7" w:tplc="0E2ABECE">
      <w:start w:val="1"/>
      <w:numFmt w:val="bullet"/>
      <w:lvlText w:val="o"/>
      <w:lvlJc w:val="left"/>
      <w:pPr>
        <w:tabs>
          <w:tab w:val="num" w:pos="5760"/>
        </w:tabs>
        <w:ind w:left="5760" w:hanging="360"/>
      </w:pPr>
      <w:rPr>
        <w:rFonts w:ascii="Courier New" w:hAnsi="Courier New"/>
      </w:rPr>
    </w:lvl>
    <w:lvl w:ilvl="8" w:tplc="8C4829F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A724B728">
      <w:start w:val="1"/>
      <w:numFmt w:val="bullet"/>
      <w:lvlText w:val=""/>
      <w:lvlJc w:val="left"/>
      <w:pPr>
        <w:ind w:left="720" w:hanging="360"/>
      </w:pPr>
      <w:rPr>
        <w:rFonts w:ascii="Symbol" w:hAnsi="Symbol"/>
      </w:rPr>
    </w:lvl>
    <w:lvl w:ilvl="1" w:tplc="172E95AA">
      <w:start w:val="1"/>
      <w:numFmt w:val="bullet"/>
      <w:lvlText w:val="o"/>
      <w:lvlJc w:val="left"/>
      <w:pPr>
        <w:tabs>
          <w:tab w:val="num" w:pos="1440"/>
        </w:tabs>
        <w:ind w:left="1440" w:hanging="360"/>
      </w:pPr>
      <w:rPr>
        <w:rFonts w:ascii="Courier New" w:hAnsi="Courier New"/>
      </w:rPr>
    </w:lvl>
    <w:lvl w:ilvl="2" w:tplc="18281CAA">
      <w:start w:val="1"/>
      <w:numFmt w:val="bullet"/>
      <w:lvlText w:val=""/>
      <w:lvlJc w:val="left"/>
      <w:pPr>
        <w:tabs>
          <w:tab w:val="num" w:pos="2160"/>
        </w:tabs>
        <w:ind w:left="2160" w:hanging="360"/>
      </w:pPr>
      <w:rPr>
        <w:rFonts w:ascii="Wingdings" w:hAnsi="Wingdings"/>
      </w:rPr>
    </w:lvl>
    <w:lvl w:ilvl="3" w:tplc="ED0C6C8C">
      <w:start w:val="1"/>
      <w:numFmt w:val="bullet"/>
      <w:lvlText w:val=""/>
      <w:lvlJc w:val="left"/>
      <w:pPr>
        <w:tabs>
          <w:tab w:val="num" w:pos="2880"/>
        </w:tabs>
        <w:ind w:left="2880" w:hanging="360"/>
      </w:pPr>
      <w:rPr>
        <w:rFonts w:ascii="Symbol" w:hAnsi="Symbol"/>
      </w:rPr>
    </w:lvl>
    <w:lvl w:ilvl="4" w:tplc="9154AE84">
      <w:start w:val="1"/>
      <w:numFmt w:val="bullet"/>
      <w:lvlText w:val="o"/>
      <w:lvlJc w:val="left"/>
      <w:pPr>
        <w:tabs>
          <w:tab w:val="num" w:pos="3600"/>
        </w:tabs>
        <w:ind w:left="3600" w:hanging="360"/>
      </w:pPr>
      <w:rPr>
        <w:rFonts w:ascii="Courier New" w:hAnsi="Courier New"/>
      </w:rPr>
    </w:lvl>
    <w:lvl w:ilvl="5" w:tplc="A092B088">
      <w:start w:val="1"/>
      <w:numFmt w:val="bullet"/>
      <w:lvlText w:val=""/>
      <w:lvlJc w:val="left"/>
      <w:pPr>
        <w:tabs>
          <w:tab w:val="num" w:pos="4320"/>
        </w:tabs>
        <w:ind w:left="4320" w:hanging="360"/>
      </w:pPr>
      <w:rPr>
        <w:rFonts w:ascii="Wingdings" w:hAnsi="Wingdings"/>
      </w:rPr>
    </w:lvl>
    <w:lvl w:ilvl="6" w:tplc="D89A1A24">
      <w:start w:val="1"/>
      <w:numFmt w:val="bullet"/>
      <w:lvlText w:val=""/>
      <w:lvlJc w:val="left"/>
      <w:pPr>
        <w:tabs>
          <w:tab w:val="num" w:pos="5040"/>
        </w:tabs>
        <w:ind w:left="5040" w:hanging="360"/>
      </w:pPr>
      <w:rPr>
        <w:rFonts w:ascii="Symbol" w:hAnsi="Symbol"/>
      </w:rPr>
    </w:lvl>
    <w:lvl w:ilvl="7" w:tplc="4A88A28E">
      <w:start w:val="1"/>
      <w:numFmt w:val="bullet"/>
      <w:lvlText w:val="o"/>
      <w:lvlJc w:val="left"/>
      <w:pPr>
        <w:tabs>
          <w:tab w:val="num" w:pos="5760"/>
        </w:tabs>
        <w:ind w:left="5760" w:hanging="360"/>
      </w:pPr>
      <w:rPr>
        <w:rFonts w:ascii="Courier New" w:hAnsi="Courier New"/>
      </w:rPr>
    </w:lvl>
    <w:lvl w:ilvl="8" w:tplc="A06E097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C39E32F6">
      <w:start w:val="1"/>
      <w:numFmt w:val="bullet"/>
      <w:lvlText w:val=""/>
      <w:lvlJc w:val="left"/>
      <w:pPr>
        <w:ind w:left="720" w:hanging="360"/>
      </w:pPr>
      <w:rPr>
        <w:rFonts w:ascii="Symbol" w:hAnsi="Symbol"/>
      </w:rPr>
    </w:lvl>
    <w:lvl w:ilvl="1" w:tplc="9184F5E0">
      <w:start w:val="1"/>
      <w:numFmt w:val="bullet"/>
      <w:lvlText w:val="o"/>
      <w:lvlJc w:val="left"/>
      <w:pPr>
        <w:tabs>
          <w:tab w:val="num" w:pos="1440"/>
        </w:tabs>
        <w:ind w:left="1440" w:hanging="360"/>
      </w:pPr>
      <w:rPr>
        <w:rFonts w:ascii="Courier New" w:hAnsi="Courier New"/>
      </w:rPr>
    </w:lvl>
    <w:lvl w:ilvl="2" w:tplc="2264CE40">
      <w:start w:val="1"/>
      <w:numFmt w:val="bullet"/>
      <w:lvlText w:val=""/>
      <w:lvlJc w:val="left"/>
      <w:pPr>
        <w:tabs>
          <w:tab w:val="num" w:pos="2160"/>
        </w:tabs>
        <w:ind w:left="2160" w:hanging="360"/>
      </w:pPr>
      <w:rPr>
        <w:rFonts w:ascii="Wingdings" w:hAnsi="Wingdings"/>
      </w:rPr>
    </w:lvl>
    <w:lvl w:ilvl="3" w:tplc="E892C27E">
      <w:start w:val="1"/>
      <w:numFmt w:val="bullet"/>
      <w:lvlText w:val=""/>
      <w:lvlJc w:val="left"/>
      <w:pPr>
        <w:tabs>
          <w:tab w:val="num" w:pos="2880"/>
        </w:tabs>
        <w:ind w:left="2880" w:hanging="360"/>
      </w:pPr>
      <w:rPr>
        <w:rFonts w:ascii="Symbol" w:hAnsi="Symbol"/>
      </w:rPr>
    </w:lvl>
    <w:lvl w:ilvl="4" w:tplc="FFE8F604">
      <w:start w:val="1"/>
      <w:numFmt w:val="bullet"/>
      <w:lvlText w:val="o"/>
      <w:lvlJc w:val="left"/>
      <w:pPr>
        <w:tabs>
          <w:tab w:val="num" w:pos="3600"/>
        </w:tabs>
        <w:ind w:left="3600" w:hanging="360"/>
      </w:pPr>
      <w:rPr>
        <w:rFonts w:ascii="Courier New" w:hAnsi="Courier New"/>
      </w:rPr>
    </w:lvl>
    <w:lvl w:ilvl="5" w:tplc="B00AE9B8">
      <w:start w:val="1"/>
      <w:numFmt w:val="bullet"/>
      <w:lvlText w:val=""/>
      <w:lvlJc w:val="left"/>
      <w:pPr>
        <w:tabs>
          <w:tab w:val="num" w:pos="4320"/>
        </w:tabs>
        <w:ind w:left="4320" w:hanging="360"/>
      </w:pPr>
      <w:rPr>
        <w:rFonts w:ascii="Wingdings" w:hAnsi="Wingdings"/>
      </w:rPr>
    </w:lvl>
    <w:lvl w:ilvl="6" w:tplc="BB6CB4E4">
      <w:start w:val="1"/>
      <w:numFmt w:val="bullet"/>
      <w:lvlText w:val=""/>
      <w:lvlJc w:val="left"/>
      <w:pPr>
        <w:tabs>
          <w:tab w:val="num" w:pos="5040"/>
        </w:tabs>
        <w:ind w:left="5040" w:hanging="360"/>
      </w:pPr>
      <w:rPr>
        <w:rFonts w:ascii="Symbol" w:hAnsi="Symbol"/>
      </w:rPr>
    </w:lvl>
    <w:lvl w:ilvl="7" w:tplc="2E1691F0">
      <w:start w:val="1"/>
      <w:numFmt w:val="bullet"/>
      <w:lvlText w:val="o"/>
      <w:lvlJc w:val="left"/>
      <w:pPr>
        <w:tabs>
          <w:tab w:val="num" w:pos="5760"/>
        </w:tabs>
        <w:ind w:left="5760" w:hanging="360"/>
      </w:pPr>
      <w:rPr>
        <w:rFonts w:ascii="Courier New" w:hAnsi="Courier New"/>
      </w:rPr>
    </w:lvl>
    <w:lvl w:ilvl="8" w:tplc="192E5652">
      <w:start w:val="1"/>
      <w:numFmt w:val="bullet"/>
      <w:lvlText w:val=""/>
      <w:lvlJc w:val="left"/>
      <w:pPr>
        <w:tabs>
          <w:tab w:val="num" w:pos="6480"/>
        </w:tabs>
        <w:ind w:left="6480" w:hanging="360"/>
      </w:pPr>
      <w:rPr>
        <w:rFonts w:ascii="Wingdings" w:hAnsi="Wingdings"/>
      </w:rPr>
    </w:lvl>
  </w:abstractNum>
  <w:num w:numId="1" w16cid:durableId="802116476">
    <w:abstractNumId w:val="0"/>
  </w:num>
  <w:num w:numId="2" w16cid:durableId="820581193">
    <w:abstractNumId w:val="1"/>
  </w:num>
  <w:num w:numId="3" w16cid:durableId="1940986601">
    <w:abstractNumId w:val="2"/>
  </w:num>
  <w:num w:numId="4" w16cid:durableId="12072129">
    <w:abstractNumId w:val="3"/>
  </w:num>
  <w:num w:numId="5" w16cid:durableId="1033070602">
    <w:abstractNumId w:val="4"/>
  </w:num>
  <w:num w:numId="6" w16cid:durableId="696005648">
    <w:abstractNumId w:val="5"/>
  </w:num>
  <w:num w:numId="7" w16cid:durableId="668410014">
    <w:abstractNumId w:val="6"/>
  </w:num>
  <w:num w:numId="8" w16cid:durableId="1754735913">
    <w:abstractNumId w:val="7"/>
  </w:num>
  <w:num w:numId="9" w16cid:durableId="1177962621">
    <w:abstractNumId w:val="8"/>
  </w:num>
  <w:num w:numId="10" w16cid:durableId="257063898">
    <w:abstractNumId w:val="9"/>
  </w:num>
  <w:num w:numId="11" w16cid:durableId="1470705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2C"/>
    <w:rsid w:val="001661F9"/>
    <w:rsid w:val="001A3DC6"/>
    <w:rsid w:val="001B6CA6"/>
    <w:rsid w:val="00214610"/>
    <w:rsid w:val="00261D94"/>
    <w:rsid w:val="003918DD"/>
    <w:rsid w:val="005D56A5"/>
    <w:rsid w:val="00733261"/>
    <w:rsid w:val="00827F61"/>
    <w:rsid w:val="0083182F"/>
    <w:rsid w:val="008B2D3C"/>
    <w:rsid w:val="00A6443D"/>
    <w:rsid w:val="00B86378"/>
    <w:rsid w:val="00B94C2C"/>
    <w:rsid w:val="00BD0E2A"/>
    <w:rsid w:val="00E857F3"/>
    <w:rsid w:val="00EC25A3"/>
    <w:rsid w:val="00EF3BA6"/>
    <w:rsid w:val="00F0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1178"/>
  <w15:docId w15:val="{662E1845-A40A-4D56-ADDE-EF35E5D6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300" w:lineRule="atLeast"/>
    </w:pPr>
    <w:rPr>
      <w:color w:val="231F20"/>
    </w:rPr>
  </w:style>
  <w:style w:type="paragraph" w:customStyle="1" w:styleId="divdocumentdivnameSec">
    <w:name w:val="div_document_div_nameSec"/>
    <w:basedOn w:val="Normal"/>
    <w:pPr>
      <w:shd w:val="clear" w:color="auto" w:fill="084B81"/>
    </w:pPr>
    <w:rPr>
      <w:color w:val="FFFFFF"/>
      <w:shd w:val="clear" w:color="auto" w:fill="084B81"/>
    </w:rPr>
  </w:style>
  <w:style w:type="character" w:customStyle="1" w:styleId="divPARAGRAPHNAMEdiv">
    <w:name w:val="div_PARAGRAPH_NAME &gt; div"/>
    <w:basedOn w:val="DefaultParagraphFont"/>
    <w:rPr>
      <w:shd w:val="clear" w:color="auto" w:fill="144181"/>
    </w:rPr>
  </w:style>
  <w:style w:type="paragraph" w:customStyle="1" w:styleId="gap-btn-hidden">
    <w:name w:val="gap-btn-hidden"/>
    <w:basedOn w:val="Normal"/>
    <w:rPr>
      <w:vanish/>
    </w:rPr>
  </w:style>
  <w:style w:type="character" w:customStyle="1" w:styleId="nametablediv">
    <w:name w:val="nametable &gt; div"/>
    <w:basedOn w:val="DefaultParagraphFont"/>
    <w:rPr>
      <w:shd w:val="clear" w:color="auto" w:fill="144181"/>
    </w:rPr>
  </w:style>
  <w:style w:type="paragraph" w:customStyle="1" w:styleId="div">
    <w:name w:val="div"/>
    <w:basedOn w:val="Normal"/>
  </w:style>
  <w:style w:type="paragraph" w:customStyle="1" w:styleId="nametabledivParagraph">
    <w:name w:val="nametable &gt; div Paragraph"/>
    <w:basedOn w:val="Normal"/>
    <w:pPr>
      <w:shd w:val="clear" w:color="auto" w:fill="144181"/>
    </w:pPr>
    <w:rPr>
      <w:shd w:val="clear" w:color="auto" w:fill="144181"/>
    </w:rPr>
  </w:style>
  <w:style w:type="table" w:customStyle="1" w:styleId="nametable">
    <w:name w:val="nametable"/>
    <w:basedOn w:val="TableNormal"/>
    <w:tblPr/>
  </w:style>
  <w:style w:type="paragraph" w:customStyle="1" w:styleId="divdocumentdivinnername">
    <w:name w:val="div_document_div_innername"/>
    <w:basedOn w:val="Normal"/>
    <w:pPr>
      <w:pBdr>
        <w:bottom w:val="none" w:sz="0" w:space="15" w:color="auto"/>
      </w:pBdr>
    </w:pPr>
  </w:style>
  <w:style w:type="character" w:customStyle="1" w:styleId="span">
    <w:name w:val="span"/>
    <w:basedOn w:val="DefaultParagraphFont"/>
    <w:rPr>
      <w:sz w:val="24"/>
      <w:szCs w:val="24"/>
      <w:bdr w:val="none" w:sz="0" w:space="0" w:color="auto"/>
      <w:vertAlign w:val="baseline"/>
    </w:rPr>
  </w:style>
  <w:style w:type="character" w:customStyle="1" w:styleId="divdocumentdivinnernameCharacter">
    <w:name w:val="div_document_div_innername Character"/>
    <w:basedOn w:val="DefaultParagraphFont"/>
  </w:style>
  <w:style w:type="table" w:customStyle="1" w:styleId="divdocumentdivPARAGRAPHNAME">
    <w:name w:val="div_document_div_PARAGRAPH_NAME"/>
    <w:basedOn w:val="TableNormal"/>
    <w:tblPr/>
  </w:style>
  <w:style w:type="paragraph" w:customStyle="1" w:styleId="divdocumentdivSECTIONCNTC">
    <w:name w:val="div_document_div_SECTION_CNTC"/>
    <w:basedOn w:val="Normal"/>
    <w:pPr>
      <w:shd w:val="clear" w:color="auto" w:fill="084B81"/>
    </w:pPr>
    <w:rPr>
      <w:color w:val="FFFFFF"/>
      <w:shd w:val="clear" w:color="auto" w:fill="084B81"/>
    </w:rPr>
  </w:style>
  <w:style w:type="character" w:customStyle="1" w:styleId="divPARAGRAPHCNTCdiv">
    <w:name w:val="div_PARAGRAPH_CNTC &gt; div"/>
    <w:basedOn w:val="DefaultParagraphFont"/>
    <w:rPr>
      <w:shd w:val="clear" w:color="auto" w:fill="144181"/>
    </w:rPr>
  </w:style>
  <w:style w:type="paragraph" w:customStyle="1" w:styleId="divinnercontact">
    <w:name w:val="div_innercontact"/>
    <w:basedOn w:val="div"/>
  </w:style>
  <w:style w:type="character" w:customStyle="1" w:styleId="sprtr">
    <w:name w:val="sprtr"/>
    <w:basedOn w:val="DefaultParagraphFont"/>
  </w:style>
  <w:style w:type="character" w:customStyle="1" w:styleId="divinnercontactCharacter">
    <w:name w:val="div_innercontact Character"/>
    <w:basedOn w:val="divCharacter"/>
    <w:rPr>
      <w:sz w:val="24"/>
      <w:szCs w:val="24"/>
      <w:bdr w:val="none" w:sz="0" w:space="0" w:color="auto"/>
      <w:vertAlign w:val="baseline"/>
    </w:rPr>
  </w:style>
  <w:style w:type="character" w:customStyle="1" w:styleId="divCharacter">
    <w:name w:val="div Character"/>
    <w:basedOn w:val="DefaultParagraphFont"/>
    <w:rPr>
      <w:sz w:val="24"/>
      <w:szCs w:val="24"/>
      <w:bdr w:val="none" w:sz="0" w:space="0" w:color="auto"/>
      <w:vertAlign w:val="baseline"/>
    </w:rPr>
  </w:style>
  <w:style w:type="table" w:customStyle="1" w:styleId="divdocumentdivPARAGRAPHCNTC">
    <w:name w:val="div_document_div_PARAGRAPH_CNTC"/>
    <w:basedOn w:val="TableNormal"/>
    <w:tblPr/>
  </w:style>
  <w:style w:type="paragraph" w:customStyle="1" w:styleId="divdocumentsection">
    <w:name w:val="div_document_section"/>
    <w:basedOn w:val="Normal"/>
  </w:style>
  <w:style w:type="character" w:customStyle="1" w:styleId="divdocumentdivSECTIONCNTCdivsectionnotbtnlnkdisplaycell">
    <w:name w:val="div_document_div_SECTION_CNTC + div_section_not(.btnlnk)_displaycell"/>
    <w:basedOn w:val="DefaultParagraphFont"/>
  </w:style>
  <w:style w:type="paragraph" w:customStyle="1" w:styleId="topborder">
    <w:name w:val="topborder"/>
    <w:basedOn w:val="Normal"/>
    <w:pPr>
      <w:pBdr>
        <w:top w:val="single" w:sz="8" w:space="0" w:color="E3D7DA"/>
        <w:bottom w:val="none" w:sz="0" w:space="6" w:color="auto"/>
      </w:pBdr>
      <w:spacing w:line="0" w:lineRule="atLeast"/>
    </w:pPr>
    <w:rPr>
      <w:sz w:val="0"/>
      <w:szCs w:val="0"/>
    </w:rPr>
  </w:style>
  <w:style w:type="table" w:customStyle="1" w:styleId="displaytable">
    <w:name w:val="displaytable"/>
    <w:basedOn w:val="TableNormal"/>
    <w:tblPr/>
  </w:style>
  <w:style w:type="paragraph" w:customStyle="1" w:styleId="divheading">
    <w:name w:val="div_heading"/>
    <w:basedOn w:val="div"/>
    <w:pPr>
      <w:pBdr>
        <w:bottom w:val="none" w:sz="0" w:space="5" w:color="auto"/>
      </w:pBdr>
    </w:pPr>
  </w:style>
  <w:style w:type="paragraph" w:customStyle="1" w:styleId="divdocumentdivsectiontitle">
    <w:name w:val="div_document_div_sectiontitle"/>
    <w:basedOn w:val="Normal"/>
    <w:pPr>
      <w:spacing w:line="280" w:lineRule="atLeast"/>
    </w:pPr>
    <w:rPr>
      <w:color w:val="144181"/>
      <w:sz w:val="28"/>
      <w:szCs w:val="28"/>
    </w:rPr>
  </w:style>
  <w:style w:type="paragraph" w:customStyle="1" w:styleId="divdocumentdivparagraph">
    <w:name w:val="div_document_div_paragraph"/>
    <w:basedOn w:val="Normal"/>
  </w:style>
  <w:style w:type="paragraph" w:customStyle="1" w:styleId="divdocumentsinglecolumn">
    <w:name w:val="div_document_singlecolumn"/>
    <w:basedOn w:val="Normal"/>
  </w:style>
  <w:style w:type="paragraph" w:customStyle="1" w:styleId="p">
    <w:name w:val="p"/>
    <w:basedOn w:val="Normal"/>
  </w:style>
  <w:style w:type="character" w:customStyle="1" w:styleId="displaycell">
    <w:name w:val="displaycell"/>
    <w:basedOn w:val="DefaultParagraphFont"/>
  </w:style>
  <w:style w:type="paragraph" w:customStyle="1" w:styleId="divdocumentulli">
    <w:name w:val="div_document_ul_li"/>
    <w:basedOn w:val="Normal"/>
    <w:pPr>
      <w:pBdr>
        <w:left w:val="none" w:sz="0" w:space="5" w:color="auto"/>
      </w:pBdr>
    </w:pPr>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jobtitle">
    <w:name w:val="jobtitle"/>
    <w:basedOn w:val="DefaultParagraphFont"/>
    <w:rPr>
      <w:b/>
      <w:bCs/>
      <w:caps/>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trong1">
    <w:name w:val="Strong1"/>
    <w:basedOn w:val="DefaultParagraphFont"/>
    <w:rPr>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Geoff Josey</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 Josey</dc:title>
  <dc:creator>Geoff Josey</dc:creator>
  <cp:lastModifiedBy>Geoff Josey</cp:lastModifiedBy>
  <cp:revision>12</cp:revision>
  <dcterms:created xsi:type="dcterms:W3CDTF">2021-09-27T01:08:00Z</dcterms:created>
  <dcterms:modified xsi:type="dcterms:W3CDTF">2023-01-20T21:41:00Z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afa4ebb6-c04a-4eb4-a317-b9a664a11125</vt:lpwstr>
  </property>
  <property fmtid="{D5CDD505-2E9C-101B-9397-08002B2CF9AE}" pid="3" name="x1ye=0">
    <vt:lpwstr>YGUAAB+LCAAAAAAABAAUm8Vu7EAUBT/ICzMtzczsnRnHzF//8pZRpIzdfe85VVIGhRASRQQSpjECZ0gBQlEC4WmCF1mWYFmSxPYRwXOjxBKmDh6wPMFVcxn46zuw74PdMpmJt+5wkN80AkUR49eBA0jQYN8w+4X3dDyj8qkA5ayfP6SI3StC/ezcT9lAcQGnM5f0DMRd+2TJpTAas4WCYsgWdBinBIAQEOuu7d0IKb/0q99uQcR/D7YrFBtx3Z5</vt:lpwstr>
  </property>
  <property fmtid="{D5CDD505-2E9C-101B-9397-08002B2CF9AE}" pid="4" name="x1ye=1">
    <vt:lpwstr>4usZ5F490V4iTFVL5gGAlOimaQdbak5rD89AHGPRWK64FYRqk5Yhrs8Zeer8FGXEvGUZOZqVwJDGjDHm2MN6+pu+d2lwdWzxxv56fM1xmCuvAxHEsxCGT8959/P2kTLCngPfNdaRvNPh+DgKKfDWy5hvXL8Ku8qy3jOIbu4vOlv4Bm4ypN9Ty8y5Wa6r6pooC1UtnNaWvktYQgOzdnjRXe4p10X364avvrnCUaSyA5e3Qk5ntPTijIzpTYFd1zh</vt:lpwstr>
  </property>
  <property fmtid="{D5CDD505-2E9C-101B-9397-08002B2CF9AE}" pid="5" name="x1ye=10">
    <vt:lpwstr>XC+5zVMp3OUGZ5Nc3StoCg74YBQtUy9DGyteoU4HGLHFcGDaJvA6MOiHC92nAn7yWSs7r51Cs4/VfdjZtAC2uzQFjtUhehO4Spyx7mIHM9yTS4PViK8/bmlERt2woQGEOhj43m64/MblHwQK084xihluHE7IaoueHRM89pfEdFOK9Z764ucw8PoFXorJGNYtJA3c1uo/nuO8zZ0hyjFbpIRo7N8b5TQ6awFYUMGQyXlHH2tu0N5x/t4PXoTM5Ym</vt:lpwstr>
  </property>
  <property fmtid="{D5CDD505-2E9C-101B-9397-08002B2CF9AE}" pid="6" name="x1ye=100">
    <vt:lpwstr>x6eT36igiPiQSS/WuCfIJHHMqJg1qyo/WVkVXSPjnst3V8G0ttIA1oKXu66ywcjjmO/vlmV1j5PppbWn+bjJQhHZ7+YHJdkyyx2zk45QF2ryZId6t+JydlcVhrMhX+UzSTsKCrHcYElI5FhAT4ta2jseN2simki+iwMWiYt+f/CSEkiTHMExoEg8RJrwKUG2z4dbKiFb/z58jc/qy3L9bNw9ciUNL3EoBrYPpA1QaU6NYd4viDVJ4kD6U0+vbMk</vt:lpwstr>
  </property>
  <property fmtid="{D5CDD505-2E9C-101B-9397-08002B2CF9AE}" pid="7" name="x1ye=101">
    <vt:lpwstr>amyKrnjJkZhaIxR/1QCb8NBJSXeB5Vtfdo9fdcTuWn+0hOASQ4TLslDJnKI8auaM6C24/4HNDZw99CuhgwAeZO1DnJK+7fLkhv4Ok1s8HWKTXLHkB5PKfcKUZL3yh+2nepLSBw4m/L/qfaEOPthqzqFW2Qodjx15EZkq7jhrkh9H5o1HpF7oHEDWFGGJ6CUUwEbqrswyNI/a9PyhxCa83eWGuRHDUk8SGFUwQhB55JuisnIatuEXIgjymmh/ySy</vt:lpwstr>
  </property>
  <property fmtid="{D5CDD505-2E9C-101B-9397-08002B2CF9AE}" pid="8" name="x1ye=102">
    <vt:lpwstr>ALeUpPixxgN6bU3biyhsLdoGz1GxBhzY8pf1NhcQPP9E0LlefQtDyd4T0xt4135UPD9aGtsjaXTsQTuVMOLDhWYRHgj5y2P0eZACYDwaa961E1lUMz2DxmbLxNAryXUJbFJ665Kd52UYdndad4MeH//g3GUkc/l0DMOb3v2YFYJczuyP78zkLg/JBUAZt6+3iPl45Qs0wC/J0zipOu8Q8oSBEaYGUAAA==</vt:lpwstr>
  </property>
  <property fmtid="{D5CDD505-2E9C-101B-9397-08002B2CF9AE}" pid="9" name="x1ye=11">
    <vt:lpwstr>atkMlw60HQC1qf20YLzNJXXj3deY1satAahSLEZlETgxUPTo+pfq/1mgPQAh2/WPE8V7mYZ9cvUMQe+tiUxgyjX0v9tKuSSXrrngMd6tWvmO8tBgyACO3nExpynz5uV7P4phNIeFciz2+sJHymfTvTswxGEcC7PFfXszNPL3IHxX6FWkLh3zBJzEuKbATtc51Hw/R8c2BZ++VzUC1kbSi7XZPaRudv9Ye1yTdCr2Tqk6iUPtm3hF5QYpn99I86q</vt:lpwstr>
  </property>
  <property fmtid="{D5CDD505-2E9C-101B-9397-08002B2CF9AE}" pid="10" name="x1ye=12">
    <vt:lpwstr>Ra2W5MYWZ8pQkzhsjzC6Uj5TpX7gUznPt4S5eruOZ2EAXd3BiTW1MBdL3QzRSGNuQtBtfLGWmLp1JrgrU7Oc/oIOdifDYT2+dlhdgSDN31YLP17Z45ZDDxxdz2ADlixuBh6dNHINLkOZQ/3Vq23+m4UUJda9oOFtagemSGq1RlGnupA/HPWrvXw43fb32kuWt/1lPRFV8SVthtF9KmVv7lQK/GoOUrrNGgebL2n051Njp/6VPGTVGzFpnpavf+8</vt:lpwstr>
  </property>
  <property fmtid="{D5CDD505-2E9C-101B-9397-08002B2CF9AE}" pid="11" name="x1ye=13">
    <vt:lpwstr>5Xz+ntx6MAs8hkQT67zylqxtRoqhSjI1vSdB8fRcAiSXEMRXhnVyTtvGoNQiAbPEvrlDawnzfoXr0tE8nDnJr+fAMCcaVcX8S1BuuATFv43yI5/LfPw6g26QYlN6vOQpDXXUDz2lt29VEVjfZWUJVHtsHB5kzA+Hd+4EJ2881Kc8D6auTur85WGp2npSaKjELX5b2l7Jik1orozmFt3cTqcBPlAsLG7JF7lYcdzN8ByTv1SoKohOo+zcHu/JnLq</vt:lpwstr>
  </property>
  <property fmtid="{D5CDD505-2E9C-101B-9397-08002B2CF9AE}" pid="12" name="x1ye=14">
    <vt:lpwstr>VsGDysbPsdSv2772R2tEWeqLiXozAeLBYkfj9AktLyMsg5uRDsvhQyXWYVzgjjRMW61S3SQyW2cFLThgJAZIm/N732BV4i2RMPUrbnxCD+suZRSffaEumJFI6e5BSbqEVOZ+n3rnyfgyQqolb7El8V426RothbqW5ARwMPniA8+RGarb/uoFIsyq1mPyKouXILNc27iD8nfuYHKkT3pB3B2Sesh3CG6q0XFheWuoD34jjZfkSlS7MThWSX7v1Su</vt:lpwstr>
  </property>
  <property fmtid="{D5CDD505-2E9C-101B-9397-08002B2CF9AE}" pid="13" name="x1ye=15">
    <vt:lpwstr>QnED+TZZpJC7wrfuA5mXofymkXnGe+UFgeS6v+88+r+SLb18TpCb491oU+A+RiJB0yevrR7lknnp0vdMeySblTNNxgKGlxu+7Ism1jH0ScWvGDDQJAyK880p3aNoc3kL7cix2OVPdyZfskIja8IagDhzF432l4bekrhhzrZHzZtGtOBM75KMuuAsPSz3pT/ekhN1vSZPfRv+Avt+o4M5TV/xzQvf6XWFMFNDN7Nt73ttvtjsY+t/LyY9kajWTEE</vt:lpwstr>
  </property>
  <property fmtid="{D5CDD505-2E9C-101B-9397-08002B2CF9AE}" pid="14" name="x1ye=16">
    <vt:lpwstr>ME12m/+aim0L2wq2X0Lr8wDb0R+X9f3ZUU88Ofmfufy2zPe8TkZRRI7yYsNG2tUVomtFIbvmBPGTMaMVgmSaI67+FPgB//zuGqHrrudvojb15st64S1E5bZ7/zh6PlxlWDt/9fPwNsoqj3/JLNJ/NE9FLgjm2Z8SXfUYh5fuhRQYxTrJVO2LLb7MI4ZxQ8H3MooABRok/m0lbLW/GdOnUmVcDkF/JJUbJcTTDmPpJN/TUenfgjz4snXw78kpXWH</vt:lpwstr>
  </property>
  <property fmtid="{D5CDD505-2E9C-101B-9397-08002B2CF9AE}" pid="15" name="x1ye=17">
    <vt:lpwstr>laxlofZud5WdtEj9L+NVVX2M7php16SnP7otFmb5WFE7boa/r8x2BxgnDeLY/9gvpA/Kr0L86pZeXHbdSZlKwk2O6kioNqRtRJU5oPYB+N1JH6fV1APOh3ImF+1J5wz5S+0tdUwzoo1r9vxZ8ycMZfh6aoQXZzQ7DV8A7762eguQspAUNHJjPEOdMa8LhVZLpNInOLSj+i0EDD6+1SKI3RW8/9OaR8Aply6NmVzputj06W2fXvQvnLdCpGJ0kay</vt:lpwstr>
  </property>
  <property fmtid="{D5CDD505-2E9C-101B-9397-08002B2CF9AE}" pid="16" name="x1ye=18">
    <vt:lpwstr>dDhyR8qJYnMkvlmqg4gBWBdbW/SRlIYiJ0CVXFPGIHe8+mm3WxqO+LmadJ0w1Q/LrZI6Di7aB8eWIlsicJWEpFeXUkAaO77S2+YDTzP7G3aWHjmLWI8m4k9CpWrcWF1nd0/YewVAtx2al4NcZwel3BTMSCDCHF/UWLM78iObxwyBqI6brIn80OeIYCxu5bOyOMdTXKvRFVtFElGM/qLz1AiLYNdGyVf8ZhNA1iY3/nseSaB4NSpiqXUSAaQ55bY</vt:lpwstr>
  </property>
  <property fmtid="{D5CDD505-2E9C-101B-9397-08002B2CF9AE}" pid="17" name="x1ye=19">
    <vt:lpwstr>ctk6ZZkzyGmiE/Sre2/v0KMgluyzs1I2iiRSXuVufB0JYUt2LJDMD4HKmKL0NmU5zDZY0MXHtp/y4W3tQO1r+4ESDgM0skOoGpa89qEQ439Xt1f26jxgE8t+PTykOKX/mxGT0Tmggvk16uA5ux/pVTOtn9z60k8h34zqAX8YdJNuSQpd8mIqkLcKEWXTDo3VkeP3oN1IfsbUj1eLAUwKkutvlh8A388/pcA9B+CrTRW/Fn42NLcrMiAV27gvjRR</vt:lpwstr>
  </property>
  <property fmtid="{D5CDD505-2E9C-101B-9397-08002B2CF9AE}" pid="18" name="x1ye=2">
    <vt:lpwstr>8GoXqTVPJ2eU43ZUBDT08bQzUcK57ZFiWboecvmEbxspQg9PFZ6XduuX93OSXb/ri1BTC9rk+EqegR0yR+9CtkQO6zFI79Ztpt0aGVmwKQApyi3TgtWM/NAqTD5GoR7SsvhGR3wkLuBaCoz7l0DrhSnjc8vw7hKQe4jV8vfZOYXR9EffTkQ4Mr9Kf9vfTbqz4g/Z75u2/dLkF43iMueA2pitjY2oaq8fQ9cS4TlYUMhOqhBkNaQJvfdU6ohLCjR</vt:lpwstr>
  </property>
  <property fmtid="{D5CDD505-2E9C-101B-9397-08002B2CF9AE}" pid="19" name="x1ye=20">
    <vt:lpwstr>P+InNV6u2v1VFiLVOPfZQPgrWAZjWanl/si9N0t4CJ5RZ5kOMIA6bzpdFI6lFPeBlbfmJ1DTLZdXLxu5e4wbJ/QqiBhDwTUWu9BOhw0rxOtcgoctdBvkHoJmjlMDB8CmqNN92tAyJdvNX4HQbUphew3SJQiwnnSOvh1ySBI7EIATTgLdHd3JCtziUt55BkUC6bpuUgvHJaFaV8M2nurAIZkkP/MR39Bls1PJf2adaVAByDK/6RbmnZJF6J9g54+</vt:lpwstr>
  </property>
  <property fmtid="{D5CDD505-2E9C-101B-9397-08002B2CF9AE}" pid="20" name="x1ye=21">
    <vt:lpwstr>JJSzeWRXwBfP1Z5ctM7O/1Ofq2GRpkpvnHOn0TEVlMlAr447mueWG1URrwR5Ucngl6o8J/b/zHGjJeMwx5JbQyGpDzBm70+1Nhn9dP7ro+/HYW76IQLGzZExPw0JsuJ178XMZZKls29SQFFYX/OCBH4QZLl/T7mv0ZBiiooWItITnyaoGkbUdtSq4f3TXUqJnekVBhvdHwQMqhF3XxbYRr4l194Rs3bNyYPuIXR6fougXCOqcHC4f0tq20RxB4/</vt:lpwstr>
  </property>
  <property fmtid="{D5CDD505-2E9C-101B-9397-08002B2CF9AE}" pid="21" name="x1ye=22">
    <vt:lpwstr>UklT9xEvxIxrqxD2+lEGuJEO4Z9ftmW8FM/qVdI3NWfD38X+/NYrfYzcIdMfbTn72OCeCchd+E9Kh/d3kZHFqATClM5LZH+NsoVFDNN/GU2CHoaFaJceLbNa7Mu9P+F6issXWOuv0NJEEqmdomfWb0CfuFjdJSbKQsKcBNVHL+4rnDKAKk0a9vWMZITT9dqd0lfiYinMQbyddPNkD0r3bhDNC+z4rnJU+MSQA3zOBtdnZ8Y+mu49fdcWIfe4edr</vt:lpwstr>
  </property>
  <property fmtid="{D5CDD505-2E9C-101B-9397-08002B2CF9AE}" pid="22" name="x1ye=23">
    <vt:lpwstr>j4GmmsHEkLsF7Hb2ibQ6+9h9dtSIKW1Bs8sHJWsI3pXHvdvPv9Yi7DTqgDj668Tt3R4DEcek9ieSrdZZRL+Uebyrtz2Q9GpHVezJm47XVtE2649P+drZ6wuErhn3e0YETlzqhmJRAvJqVwye24OR6eZAB3OrlMPzO20gZAf65E9LMBjQVf6XI7jnyMwg4AD96UhxSIonynQDYe+jVJugewYIlfsUGvFPPeD4Ia8pF2RvyOHGjobqPdIgbxs6ioB</vt:lpwstr>
  </property>
  <property fmtid="{D5CDD505-2E9C-101B-9397-08002B2CF9AE}" pid="23" name="x1ye=24">
    <vt:lpwstr>TzwrN1c4ZDBe1T/G0MXavAPN0EniwRA373LDwKMlNxO55rQU4t5dqK0Rhvv9b4BXIVIYfnSeapKN/b9WKbZCKrKrHw0PsPj45/B2VHM7fL54J9Au7KzeDJXNg9hBhKIQfaZGYGQ6KmjJSP78tvMgrnk49JFNbtiOz5LCt91BqliCkeJkQbyknGG+yXbRM+yxvrY6hE608fvduH/SFay7PIMTb23wbhLe/GO5pXB5qhpqVaCqtGmTJ+brME9rS7G</vt:lpwstr>
  </property>
  <property fmtid="{D5CDD505-2E9C-101B-9397-08002B2CF9AE}" pid="24" name="x1ye=25">
    <vt:lpwstr>piM/KrzD1s93FyW/0lfLLd5StGG39sAxLJXga4jzgUXj7w89GLPbEb9TjYxv62dOMHgriEt0IsnlaKZSBW3YmMjtkynOuy5YL/x1I9MQbc98LV2AvRa+lhvqySAaZUh/DqFJMf4+Lav39QjBOfbroRfiNwPdHvgTThYPUCTL5PvHJBIZT8MkSEB63IYbZXs/cngPAREFvO4t2meQt+TccLsup7A4mZSjRBIlFAgh0UoKOCb25ap7TBzfT0TtmQd</vt:lpwstr>
  </property>
  <property fmtid="{D5CDD505-2E9C-101B-9397-08002B2CF9AE}" pid="25" name="x1ye=26">
    <vt:lpwstr>5IcLb66rE4vR4E1+X9B9+Y4GIK4k/qVREfqR8VvJ41Fn1YpeZ0l/Kq3AzE3GxFYx7q7ZlpLsxp1mz8S30yIhJP1l8APj4wfsXhI/RyPu8klrpxoMF64fui+mn1E8nWssS+wX6szWYUzqkf2vN1qe2Nsi3CyHZfkSF95LSVPzJB2UhChg5TQt3mrVhj5gjwAVBUnkJPVzeWr52aKExrdgCdVYhBSzj581tIUDGa2nPjP/fx7NbIEZSPUadxbyWx+</vt:lpwstr>
  </property>
  <property fmtid="{D5CDD505-2E9C-101B-9397-08002B2CF9AE}" pid="26" name="x1ye=27">
    <vt:lpwstr>mZglBYEjqBQVpXE1qQJZTuYK0agvWByFTltBdFmHH4ZW8BOooobhr+FwLSOrhdi9fYx6/hbM32gzx7wp9OnHICdaeMdYB4Z9bCrQHEQsLD7YbT8LR7HuAsF+sW5Ybcak85pQaqDHRkflqbRy3bx+lMGq6VHHWjjZPNwCT7PsbkuSd8DxnUOkaPXwAFRyfgAJ2oZ99tYo7XMWWHvy9IXK0zupeuWWbxlafPM1XOAX4oQascsp4MiAyzmdQePhm6b</vt:lpwstr>
  </property>
  <property fmtid="{D5CDD505-2E9C-101B-9397-08002B2CF9AE}" pid="27" name="x1ye=28">
    <vt:lpwstr>xEWJnYI8If1BkzraWAhk1EfvNLY2ta8Y/YJXHlNs3zFbiU7TzZ9m+LbSVXvPze0z+N0NTZx0S2VAPFJpcAiu21kFVfpx/KFxNLBmxysrb7g4J3+veuVwkxgriLkmWzpe5XU0mlGDyTyxNLz01qU5HYg9bT/Hn55ExyGn4mmDoafm9Ywgw4jHsIWEAMu5Wpo2FXsa3pt52Sz9MasrSNCNBTwtyszfOkulKOuyWLNO+IUWXF3pwPQfNmpB9oeM6wj</vt:lpwstr>
  </property>
  <property fmtid="{D5CDD505-2E9C-101B-9397-08002B2CF9AE}" pid="28" name="x1ye=29">
    <vt:lpwstr>7yY88R9wI3yK+vKLmS+2NWbSEtLlPYvB4Qxg70HKDAxZZK16GP6O3Qr/bWiGuf8W81aS7wSAfb6QHHav/gCTv0SRE4cofSHdwAFnTxO+yjCcKeeVtaTBUcL/uvgDSVJuFhr6oP68ZCUmsYW4Wqis+iFxhwAHOy6RVJN17ZOZO26Tb1+H+90xX0oud7ZoFti4w5LFQmrc410Gj76vsuyvko09oz7b88aeGsFjm6dYee5H+cS77K1D7jDyFg2qXPT</vt:lpwstr>
  </property>
  <property fmtid="{D5CDD505-2E9C-101B-9397-08002B2CF9AE}" pid="29" name="x1ye=3">
    <vt:lpwstr>C1CPIe/vvPcAaR3UH1fjldZrRhginTvPbkcwVyYibTgaZn8IXh+UaN0jdrwLGdM3t2IGMxiStCYJ4GDxEcNI/DtU5nVmUZ+5+yg8t5fPutKJ1XcvNWyKYLNWZhoJTFn3x7VKKnQUzgv99iu56N8spgkKXAwmHYRvFBolp366ojb8qlW4+8lsEq35280PpkYp9QOfvfvau62bp4hXshJRdVl8cLklcqDi4/yXrcGhx8LzJOOxf2/tWHL5HFID/qF</vt:lpwstr>
  </property>
  <property fmtid="{D5CDD505-2E9C-101B-9397-08002B2CF9AE}" pid="30" name="x1ye=30">
    <vt:lpwstr>ek9NsfhrEG5omNvbJpRK/OQunelsRsKbcOzgaXoXrhZ9pabVm28ILB1AtDWGapdBmvJjqiSk2GYGPGH9oX6X3612s0ZEUzy97HydAXQxm4zENV7Z/bXpkRXoDZpiSqFvJvnerqd7F3UmbPxGMLKb4SekX+ITpqnyXFx/0ofuizjSvlAtkvrMoHePqw3XecW+kbb/bldX9fecf8qPuZ/8+0DCwDX0EWCQrAg2a47i7sDVPGEe6viqKAQIF6oqOPP</vt:lpwstr>
  </property>
  <property fmtid="{D5CDD505-2E9C-101B-9397-08002B2CF9AE}" pid="31" name="x1ye=31">
    <vt:lpwstr>dLolk3R2X0pFGb5Ti5NoXBRfNgSiM1gMW4jcozM/ONsAVVd9YcdivIHwShFb8BpOsmfg/UJVPSSTPZGPw8iFN2VodpWyy8m1XjJXxWjcXwTZwKyp1JFbuvIbyv6S+tdpUIRvVpO0YjAjCwoXvKFaBFLre2RRPPorj1xrZqSyJ3/Ni0dJ+nQm6gxf8Z70tK7w2E0nIBPZ/dSCElyPttD/uHygosvVBaRZ5KMmZ4CmxQSDTWlAwZv8zetxKciPUV5</vt:lpwstr>
  </property>
  <property fmtid="{D5CDD505-2E9C-101B-9397-08002B2CF9AE}" pid="32" name="x1ye=32">
    <vt:lpwstr>SzZD/AHWWTYb1A701e6UpUXpEqmGezPjZPYTCrkslKjUzrxLuwWPhky6QPa4iTBieVLexgx5FAkZ9JkBCTHxE90/VA7lbNjp6KmESyvxgu5ZwrRznjV8V2u7C+0lgOnuUMECV2NXp1WFbwny90u1Kuj15lN2RyJevrAApH1RKrzJrr+nRu1ez+ahT7Rt143CU+K8Val8yybZNn9taDruJx3Cel8LwkLDGua8woKcH2b6O2r68PdEh4xEfyCCv4r</vt:lpwstr>
  </property>
  <property fmtid="{D5CDD505-2E9C-101B-9397-08002B2CF9AE}" pid="33" name="x1ye=33">
    <vt:lpwstr>szHtIsN1wkNWTUIa6qmmYgdDcFL1Ly8+sxSH4euZNLA/PDgBH6sbop6rusPbg0EhBZ75OCUE7lOg3x6U3YFW9Wv6Ga3h61OwgiagixB86nClpZYHKa6xc5R6lVMr7REgFiKNwj9/C6DywgIummcmeIosKKq1C7Kp6HxlzigPH/02Uv92lDlLdxPKtBtXnFDM56iqgvejgz7KUQtPWVfGrH/p334bkfF0oeQt48UsD0gRCuoiBtPbFbYQzGXNlZ7</vt:lpwstr>
  </property>
  <property fmtid="{D5CDD505-2E9C-101B-9397-08002B2CF9AE}" pid="34" name="x1ye=34">
    <vt:lpwstr>nRSMvasrqK/GVuhsd1xlmGcdq8eNOEtC5k7wVOvpIz0JZCC4Jz/ASkCSEe6YAtQHcLkENoEtyx0qYQmMPGza5mcwS5fgto9QJb3XfqZ8Ft/StvOJv/kkXFX62OpNe40FhkCdP/PNA6cbDoC84yI94ekHOC9cQhFNA5ib/EdCrsDzwDhnMC78JBgfP8Wq7NBz7H2gZ05QgANde5zi+KuLaHMXpYilZ1pft7XcmdAXBRjWkSGqvzJRc5qg0A/Uxur</vt:lpwstr>
  </property>
  <property fmtid="{D5CDD505-2E9C-101B-9397-08002B2CF9AE}" pid="35" name="x1ye=35">
    <vt:lpwstr>nwfE7WF6vlF2G9XgfR9a7NZ13orRVEVflIga8VY0sobvJbzwcIRSjSxfhne0nN2PhmNt7mtr8A5dpe76WvypXkzVbqJMAnppM703eifkicJokyU0wDYE1FmaNZqT8Dg8G6NN7AYB6/N28F3nivxH2VHh0guFUf+Qa4nkUrkwR6s1UQWMnZ1qTQ4uSHX/PVM15N+sdoQPjvIVGHP/nZn31DpBF8GZLPIp5kS/+Fc9go7sXlYAOgxWmHp5eFGkU+n</vt:lpwstr>
  </property>
  <property fmtid="{D5CDD505-2E9C-101B-9397-08002B2CF9AE}" pid="36" name="x1ye=36">
    <vt:lpwstr>7RpMNvSfN2HfRJZTdhO8mwGYUSLmyfFnsKIfQ4X9vPU+uBBVVOV6OGg3+XspIUG2hSQBut/yrc9xae0bs9sQxcn7FtVboin0JVHCncpvKY+lgzfGRIyAuO8BrMgVv+PHUUewFXB4XR4ZeZ9zQA3jWB6S/qdHPNnbOFDDAPXTICgFeiTf5JDUTrFFTQFozp+qxAad6Iy+3GE1mTS0dlz72oq1MveDk+S9xRHXOYOgSNhH/jiPawn2PkqY+sVn7oJ</vt:lpwstr>
  </property>
  <property fmtid="{D5CDD505-2E9C-101B-9397-08002B2CF9AE}" pid="37" name="x1ye=37">
    <vt:lpwstr>QVZrSFF2nVDwslv9SpYnrP14MdqHRhPcCaM7uHdU9ePSDckOLgncetLWJh6Ba6g+Y2ub1mx8pJpu8acOgeQl4ABroKd/sQLVqx0RQHxeETa+ogZ0unieY/LYh0ABYppp0uI+Ixn/5+Yrn93nbgoktD/rWrJhCRF0yjWRHVTWmJIE/Y7cXsYV18y9NiF/dJafJdFSHQF8IL36hzvMzYD8YmBHT8+L2Ec48/lvb/KL2S0pMcgu01K3FuukbHJz4P9</vt:lpwstr>
  </property>
  <property fmtid="{D5CDD505-2E9C-101B-9397-08002B2CF9AE}" pid="38" name="x1ye=38">
    <vt:lpwstr>f4PHan3B8/UpgW8bIaJBzVKb2AUmQZI02WYJU/TzIX3YvFBAn4F1ctg1SqTpChn8XYQ01BqcgdxDNy30nqh5/9DUhYVi2mxaKcglseHsisZYbSYWlsjuAahCELjlbd+OrEUNq/fbhw0esj4iGtYXzHvwD92h5kJXwyVw6bYyDs37bph5qr9PVH0X9Bqwh6NonBVd3fIDPSOLdIZG5rdVGOe3csOywAZvXF1cQTAAXwNl1NFO15UY03vw9yQLJoU</vt:lpwstr>
  </property>
  <property fmtid="{D5CDD505-2E9C-101B-9397-08002B2CF9AE}" pid="39" name="x1ye=39">
    <vt:lpwstr>vBI20SYWe06Bpo/UfbD3PgLij7+MWviYITPeyMFv7Ml3Yxo/ZEmkakP6jxB4YgAPwoTS/jD0oQbhBMJ0z+MdP5mK/MaZ6XUEoSv6y3K9mzogF2YsljsLxpTdg3giZFyezuVe10soWn5gW8dXpPTfGbi61Z4qoENLCqWPxBl3sZf5BZURy2kYqQziDSDCxKEPmIM4QPPPOcpY5giMfugQ5YUJUKj8j+JX2z/p+u32G3OA0iN6eIZC36dR1EDmL5S</vt:lpwstr>
  </property>
  <property fmtid="{D5CDD505-2E9C-101B-9397-08002B2CF9AE}" pid="40" name="x1ye=4">
    <vt:lpwstr>C3OLDMRhkljVrjIqDboavSZuQVgnKqafZINtcG58sXyjuYhMyqH6HyX3cfz0GGdW59vDpADW6465S+B+K94qMIdTOhBAAKS0zkt/1p5XEmNPO/cVME9Ayn1GU8JAxjS3IK9nIkM/FaxQtzBjJ7Cta0vPrCTCaSPBSstX6cXpihmQGQEIuBVysyF58MWpvMsTeXYDHP0RRu1X7zpCucNwhqCGFNQWye7VjVtjl8Vx5s6Qm9iiTpsvPrVWft+RQP/</vt:lpwstr>
  </property>
  <property fmtid="{D5CDD505-2E9C-101B-9397-08002B2CF9AE}" pid="41" name="x1ye=40">
    <vt:lpwstr>akYxXxPJpcd6sLhjA46PKJP14kHyvU5NlGDF08SEAh8vwPvRaX2FaN+5q57PQnG+hsFQvp/rXH9Ke2+2ORpSIJgPojM1fAsmn+8tStO/xzqLhJpyDUL+ZNg9f3/yFdFqXcVF2Mz2BMrn/mYFY6h7DW9W+MozAk0FVmO2iTRDOsXZw+dx5L3PUSdw/KutlkIrQn+cKzdVg3AGteGjGNexPle4F+HmAHqid14fSz6/Pzj4E57tb6fJ2JfVuu49JfR</vt:lpwstr>
  </property>
  <property fmtid="{D5CDD505-2E9C-101B-9397-08002B2CF9AE}" pid="42" name="x1ye=41">
    <vt:lpwstr>c/T81RbizuVrscBj+yUmdDgIFIGz2tcYbly14KlCSqph4WXX041Uzz6pehIPvDEAKZ9g4HCDdNWhUzfhgHZ61j7b5ARhw8QUSLig7gshF5qnqJFt5YNbdDcbEeZERH+9V5fRLLyKML65KUPMj2TUDtBAsritkZFaO3NR3MWAoi60t0lWmS5+VUKLp4FcnEmTGjrRbd1ZM15Q/Bo8sMrrZiCDOP1hnT6QoKFAssEyFkeqjM/H0EI6xNg5uFse338</vt:lpwstr>
  </property>
  <property fmtid="{D5CDD505-2E9C-101B-9397-08002B2CF9AE}" pid="43" name="x1ye=42">
    <vt:lpwstr>wKcNSOopf8s6PyMAqZTzKQwyy/nc6pJ271KjCxqT/C4cG/YyB0/q1gYHhKLKAgasVwfQtRz0rG1ACxKdrWK3fD50BPaF825zU1DZ5V562TpML+/6vSU3jk78hXUf9IjCblqI7E2nzXI2Hf9HQ4S9AP4ww4MTw+/i7dRLBSy6F5Jv90zTXccJwXzihwf0Ox4057/k+LffdPe4IuLyYzvefY/7boR9Vwl8g/dWwOvaU9wiJssvrmegctBYs7rMuG3</vt:lpwstr>
  </property>
  <property fmtid="{D5CDD505-2E9C-101B-9397-08002B2CF9AE}" pid="44" name="x1ye=43">
    <vt:lpwstr>4gtK6gkgP4nAOxMPf5aS4b0fZFtW5lVK8QH1aaDCEg71ecKMmt7/XHMYXo8mj9dBA+fNwe/4Dqk+UbJ5SYnm4rMJPuj1p9qwHB/Y0OpOW88MODzBpNecH/Xnuejl6p5QlWeaV1VGfPV5YpUJCV4YKdLy3QIpfrtejo7dM+QIBgiQbzoDTZvH47uR1lU2TTETMEHLHH03/YdAgBQEJtfDMFF+A+DXHuoS8YqdVT5y4xwhnfGn5D0LohcH0uBDg3m</vt:lpwstr>
  </property>
  <property fmtid="{D5CDD505-2E9C-101B-9397-08002B2CF9AE}" pid="45" name="x1ye=44">
    <vt:lpwstr>jqM0/CtkINsIiQvqTJuGA1pYkgiDC17PKBaXTPS50JuJ2GDXFx2u8y4LCiEUd1fvzKSLE2fGR+rL+9UT8jGZXzCmGiv+VVJCA4ZfjiM9r2oI93p02gy7nJprjQDoMj+N/3K7T8SmoAC1UALMppeYjlpWbIhnzAc8QOZsBPD2SLPeEfAfv5vi1gh/xnSj1OO5fCFfk7py3Kwz85ftkSapsAIYawv7g6Q9wWXlfssexblLujInJGAd8WJZfrdOpHh</vt:lpwstr>
  </property>
  <property fmtid="{D5CDD505-2E9C-101B-9397-08002B2CF9AE}" pid="46" name="x1ye=45">
    <vt:lpwstr>OLZylAy0Eev3yV3R2H2VGXxz6PdnF4halmHLlAt2p2xdZf5IELCkPptUiKUzK8d2XqZrABGhKetW6NUYHl/y3PY39IxNJPyTQxsFA89qIGrL2rx4R+O9vW8AVZBWexr1TpIVusBqoTocrjs4k9+azwRDQDHke2hPrqoxU6kfYCeq0ZzjO/d2n2j6yLi12QdYhzni/BtH7YQ5mH199MKzYKwbLLxMlLlYvDzwkshjZP+TtRuw1DaRekiG7swo2uu</vt:lpwstr>
  </property>
  <property fmtid="{D5CDD505-2E9C-101B-9397-08002B2CF9AE}" pid="47" name="x1ye=46">
    <vt:lpwstr>8x5fnSoRUk8s/1ECwYF4XTT/t49e+oERv4o0QJgtbnHOIw9X9DOhZJTGDm4Bwf0ZhalH0P/AjiZcqlk8VA1ylFw3kRJKRVdeIsrwthC0bKZlThBPKr3WoEWgQnOVtjPtYDnhh/pSDe1t5g4l9ruZX8IiHMG2S8USRRYDuucr/Rr0Y8Pd/9j4HiA3HFnGJ4ffBtccgHMT2jv+hbV+BLClkugrCjEBnMkwl7B4QnjGofYW4uNSrkZQD0xIouBInBm</vt:lpwstr>
  </property>
  <property fmtid="{D5CDD505-2E9C-101B-9397-08002B2CF9AE}" pid="48" name="x1ye=47">
    <vt:lpwstr>G1jGAjiXJODt4rZfjTOaQ4OOwYzBc23CCmF8HgRIKkUnCICc87H6gtNbah6KqUX7oEz9ZxD8OVYbl7ITemXGn1M3v0iQwmVI/kQCQJEEjsvb/UhQLJC/90vkdt7J7/EOEE4Khqlli+GCCPaxKdMrEXjh4jQEVCXzeJyt16//LP9vTG3EuzlbNv37Qtpc+six9y56etmLlUv1sTbGtpJOv8wCw3hWlGfMp10vmQzcr0V1+LgDIkSBjqTvMMZuKZK</vt:lpwstr>
  </property>
  <property fmtid="{D5CDD505-2E9C-101B-9397-08002B2CF9AE}" pid="49" name="x1ye=48">
    <vt:lpwstr>uVm312v+flTjoD0Xzhqc0MQ3cXJGDAy8D6N/aE1EqNlToId+1vai2QxM3YHGJN8IBdnPSzwWwNbGgWFhIPdEKr3sl17VdFq64RQLwL7F2xgQd4FX4UXPybPRUVcHlRe+bXjwHQuaLl9yhEk2zzrA6yNwvzPlOEEqipywbpa3zTabkGtawN4dn75UJ72K72nrubUbmo9sSAQseYDjk3Qkj6RWeuszqrzY1zKBVLcc6XIyoV4jIiHqOjDq1aSFoek</vt:lpwstr>
  </property>
  <property fmtid="{D5CDD505-2E9C-101B-9397-08002B2CF9AE}" pid="50" name="x1ye=49">
    <vt:lpwstr>Eixfsmy9XuwbT9+ysyrGyYOc06LXJicggVk1DAFmNzGXUVbf4ow8a8JpK+Jt3jL2pim8CJ5KUIPUqTVgpzn40Cikuw+8NyByruxAj/eC4abyrP2kh2q4H2uXLxXOVFEtEUp0FGpuG49J/veqdG/Qpq25PEth3gdn/3bFg83r0c8xIANeGbQemws1CiKDurdRWiz0CRGkTmzAT+bNHFkFCkuxgqhvlhsbdiFEmnkwUGdvCBVmedu5GV0eOplVPTJ</vt:lpwstr>
  </property>
  <property fmtid="{D5CDD505-2E9C-101B-9397-08002B2CF9AE}" pid="51" name="x1ye=5">
    <vt:lpwstr>bJeiQTGzJ5qbKhJ7PFiHcW15yYpW4+i/pRL3lRMG+Pap8EVr2r0WPfeTl0h1To63XWVJNUxVPivJJTvIsav3wwlfkRpRixIZOSx37YIF79wcXXk4Z7OzTs/AlB0Y8/QoBT7y/PW3BCyCTN5qmd/I8FW5oY3vaIL8M0bm20jN+MxUMP3a+lhfq5fmR3eVuLsj7msHQqMff4E0M59S3SkTcOLWWu4KMXRgSeqpZhWCyKtYNnNJs17LWMFuOlMJJCl</vt:lpwstr>
  </property>
  <property fmtid="{D5CDD505-2E9C-101B-9397-08002B2CF9AE}" pid="52" name="x1ye=50">
    <vt:lpwstr>TpLB68ZTwozP0DXvEB/gYysovVuU6yIkKhCznIRKkI+JxrrsAIRp4VDr9U39e74qq2v9sUIY7iT/eM4N7mMJvtd1Ht3bYAp/tVwNiMJ62QDeTyd+4xW5g+7TfhKKaK42qSvWLrURVhXBjG+vXl+4wfVRSRqUSMROpw9HSUHRVr2S25SygRcmvF7MeSoO1B9h9YjiSUp5xqdJDtBthnxf2Y8Sx+hMOwkwPscSt9ueg0GGZVOX8yC0c26lv0WOFdi</vt:lpwstr>
  </property>
  <property fmtid="{D5CDD505-2E9C-101B-9397-08002B2CF9AE}" pid="53" name="x1ye=51">
    <vt:lpwstr>lnOrOUdMJ9/TwbdotguYi/H9qtVIa9e5febOLSmzYi6BRR2Giue0l9oND+Wr4xq2vu9v17zT+hJlOBXTcqduXdXpyZGa7m9OKZEKCOfMsTd8eXOIn6JO4jIU/+onywyofEkv/QWYe+1EDABM0iePNz9w2Jpm/tppiY9pTo+zXWZ8whVAHnW0BhKUyT/yCguBqknJeYe+TV7x+KAmVLle9nKWz7dPNGfS6olbpjMvNVojOgOaKlWRrnFXwCBW3RG</vt:lpwstr>
  </property>
  <property fmtid="{D5CDD505-2E9C-101B-9397-08002B2CF9AE}" pid="54" name="x1ye=52">
    <vt:lpwstr>Qfbm1PQuWIeDSNQojkRW8sLiz6VjcHkf2pM7DhqJNz36/Uc6yTMtWx/re9nch44h1gr8oU7jDquP1QhW05jpd9F3/Swef+JGlXN2mdv6rywPhqREgHnnk6n6pyNi668Q8ev4Ad4R/O25rStOtGSGwUJl08cxa8Fd3/fpJOviEGpLYXhysT2/74i1F1mCXvm7VlLteGt7YL/MTcHps2WRmTs5FMfRICV1sCCQHoQSv6Ocwxf8PdEqCZLUaLnYzD+</vt:lpwstr>
  </property>
  <property fmtid="{D5CDD505-2E9C-101B-9397-08002B2CF9AE}" pid="55" name="x1ye=53">
    <vt:lpwstr>sffNflbQk2r3kmKCQfS3DlyEZ9WEGsC+/n/7zKtVL7f7NTVPkmNVhIt35TZ2e0k86LZ8Xj+By/AG2NL9zGG+i+hsS8I9gO2lkjgW0vE0ghrjeZ4RFgXuOgPQcjAUZy7T7jmX4JY/TrrHm/4rxN0NujABDHDsd+OirxW2/WYt+6K8dQUf2tYC8+F+cSo+F4VoIrIPwaf1yM+kmTUkOwTRjdn6S0w6TZET40BmXVLTUoYYgj+WfhZXLxIBMnU5PaW</vt:lpwstr>
  </property>
  <property fmtid="{D5CDD505-2E9C-101B-9397-08002B2CF9AE}" pid="56" name="x1ye=54">
    <vt:lpwstr>IXHTgDmqoKQ7s1D2HprQD7jvRZDek/kjU+k+7u1cisP8amRXEn9abMTqeIP75FsnxHXJgvWJ7LLbVJZR0kcfzqMAAWmFNicJodtVpehBiGCm6BXeH9I14Xb/sSYZWJSml3GW17m3/jxu/nPhfeHy2lsy3cNUgTIW8YlCk8Pd4OIHt+Y98f70lMJ0CfZIc3v2VMHwTw4ofQhrXH2oKIF5BX+w9qFFtj4Y+4CbY6/D2vOFxQcRehrH5UMqq3dIpZL</vt:lpwstr>
  </property>
  <property fmtid="{D5CDD505-2E9C-101B-9397-08002B2CF9AE}" pid="57" name="x1ye=55">
    <vt:lpwstr>8L9mZ03zt/w2+e2Y1rjaH8nIqwFM7aTHXrOhtzoOw+bh2M7I4gpGTdbckRSRt/GagpAx+Hj2xhx0l/FS3Jjm85XRDWcoHaCXLs4pFwQGg168Gm18HMdX99uKinjWGMd7Y9H9n79jOwaECTvzL+slAO22+T8/PlmLX7CPVfsgxir2u0OZesz4hbqU/NKvBQ/LFyNK9kHmsBgQNat1QTsPHSlnBjkkof1mAFQIcbmiLcwt1wCBro0zOPEzdju5OaU</vt:lpwstr>
  </property>
  <property fmtid="{D5CDD505-2E9C-101B-9397-08002B2CF9AE}" pid="58" name="x1ye=56">
    <vt:lpwstr>ddYjaTwmgHKQJ6FP9+o7rKIfnK1OP1HBfjnke26VwkFTCzy+X2bkL3nSEPAweCxoF8q1ktw3pqlHQYhELecIobnKFmb31Fr+Irnp4QZvub+VmJkDFWHrP/RwQfOw88XAEUFaDKVzLsmFN3vI4YdqpO6E3rXoeRwb4W8lS3ObWCttOU/ciupJvt/wJ8DQXIPj7BpL99uo9FgoUZR3be6W+/d7fFfWG0qwZChnrH7O62gKu7mW3LdZB16uSM8jl4x</vt:lpwstr>
  </property>
  <property fmtid="{D5CDD505-2E9C-101B-9397-08002B2CF9AE}" pid="59" name="x1ye=57">
    <vt:lpwstr>/PkIKa3USZsIqTWOeKSQvB+XNnD/JBnERsMP+TeREgvBFYohWtvSHLwyBClYi+RFB7xk41QrgsVFY81PJVD+zb19wjBL62/YZsAZ77QUMhbgI60NACILyMEcN09Kh6pGi4a04Mi6bTAhP28rfwhe86cQD4voL2E5ESIGcoNqiGppET+Y64vPxI205843z800qv+OEbm2bpUJW1SJ6uoKXghRWynv547lXO4W/gn0ec+Ck3wKdv+BoG5O9yd6QwB</vt:lpwstr>
  </property>
  <property fmtid="{D5CDD505-2E9C-101B-9397-08002B2CF9AE}" pid="60" name="x1ye=58">
    <vt:lpwstr>583Xt8mOgstCCywb7QIvw26eRcuro+uf9fbrxDQKLDYeGusodz1l2azFn3F/lFwU53nNIoGfOVOytJzrJ37RtnDh0EjCfNjslU2zGmW8vFgivbVXOASB6g/vD/GygY3y8Nw06yh735vYd1dR/f5o8tIQFoli+zPm+p7utqYrxeWjacBpuio6zZuh1KYPJ5iJfyfFKZvjPsEa4bcVpCTdeVD2jl7Ou/XeiAJXxtaYSD/C2vy80CUPWSnMx4FwUpN</vt:lpwstr>
  </property>
  <property fmtid="{D5CDD505-2E9C-101B-9397-08002B2CF9AE}" pid="61" name="x1ye=59">
    <vt:lpwstr>3JJx16kJvbLdIDzCGKrsV4AlHCSqvj4wNli01kFLAoaTQpKFhDfIB23WHv8kgGruJfE5f7+zvdMkC5yHcWlyFcz3fCKltNfUZJBHeAcoscgfhBQsIhU638gZ/+mZl1/YHNYS4//Xfy3tOc0SAbINxbClAsL/U34yaaVC6bZ8rySOBDyJ4Y6ZavO221tDRMJF/7mQNnGyzEa5+JyzGSB7Q3OOIeEO2V6hyyn8HyQlba0RcPI4wSaGgEquwn132OS</vt:lpwstr>
  </property>
  <property fmtid="{D5CDD505-2E9C-101B-9397-08002B2CF9AE}" pid="62" name="x1ye=6">
    <vt:lpwstr>V/FzSB5aO3aZImL/ICGakva1kHxCdLf0yx2Hyh36Eovd9de/v42qQwHFohxeiEREPM2mD6KXUtGT8JpNW/94I6WJXNEH5/VTnjgPkQauUl71vqiiW+dtvxleYTMQ2+iw6MWHSy35AkNoW9mAXGDWYeygKAERyxUsNZpV2pM1mfpu6KGs2AZECTINJ2zWt5B6uPvyUDdDb8FkSEu4kA/BKnPxpIwnW0kRp70S+jrIhVqI1nE58uKrOW4F/m1/cBq</vt:lpwstr>
  </property>
  <property fmtid="{D5CDD505-2E9C-101B-9397-08002B2CF9AE}" pid="63" name="x1ye=60">
    <vt:lpwstr>6ltrRe1AkZNKyJ+MI8d0GNZ9QQB6uOe8k+EeqqRzkAqD0cIywXpu+Qh9xtlKjHZgQXxEpb/D1s0dxe4QqhqvInt5n5QiESb1wyGfh2t8MbchHLO/0bTkV0fOMIdmmABUQQ/WrxtpQBoxGYzLPff89u+UfqmyaJXzGIjK/cVAlVf+uKNAWjKqM/F697f/Hst/KWSEgZzCN5wVjWX7FtSpk6vol/6YBicmWVHOH5xi5Qb7V5/MYq6oE8Y0C8QUK4T</vt:lpwstr>
  </property>
  <property fmtid="{D5CDD505-2E9C-101B-9397-08002B2CF9AE}" pid="64" name="x1ye=61">
    <vt:lpwstr>+5TmXoZ/WsFJIDeYLJafRYWL4s7qA46v1T7fOtahpWlKJxHEKAdo4ZxuFDyMRm1F0lqZrVlMe78z3w/kDfm9Z4dG1A4D6QmRnufN1fj/yzgeJEzbmZXCmAYrn07vrQ9TU7UwbogK20krBt5IJtfXAFSx/p2q9OGQprYn8iMjd/2M5iT/DyqJnrsvthap6Gp4i+C+WOAynU4d8JnU9UbNVGbl2blnw3nVU/HBD8l+4vMIXTgDn74nGFxPs4IRG7Y</vt:lpwstr>
  </property>
  <property fmtid="{D5CDD505-2E9C-101B-9397-08002B2CF9AE}" pid="65" name="x1ye=62">
    <vt:lpwstr>yImuSygOBAj3C1bKEq7vCYmP5Ny8OGaRmmXxgKN1g1HGcRqQVwqKY9G7QV/vqY8AjhFDl3puCrI0TwHMiKiv6wT/qMiVF4Me1uB5imxLRbcB380nLDG/tC66+yTLjOoJGguN0335anlZL0Vu2TAqmWHcKr+RGHOhoK6wa8YJxa5oy1u51oLTqVNvQHE2Ex6jCfLGFQEHZTNY2mvTOA4bOt2nIfKps5Cjkl21B1Lc748eb6xYYDvhFAfuHS6tlO3</vt:lpwstr>
  </property>
  <property fmtid="{D5CDD505-2E9C-101B-9397-08002B2CF9AE}" pid="66" name="x1ye=63">
    <vt:lpwstr>DibKTPHq8EEmM6uDkb3evx4dAbLL/WQHiivIKZAGgigkOHqa0hxag75YW+BF4R4H2hY2k6fSvC1PCRgFq/XEkQvbwfnVX/vZOyy3tbox0uoN/VNCoHn87mO4f3dFtJW0mt84J8qQ87J7TgOFiWyKAGDZXchnL8csYmPOX+Xz+tJ5BDE7IN+1dIH/O3Q4pOOXvCsP24fMIPS6Z0f6UMCuJRPBdSvuhNKrhvnQKH1MH8o8fdcln1mgYBAxCT87qR0</vt:lpwstr>
  </property>
  <property fmtid="{D5CDD505-2E9C-101B-9397-08002B2CF9AE}" pid="67" name="x1ye=64">
    <vt:lpwstr>0CGLsbWK84HNfqD7ZmAplT+SKkhutSuXZa1L8C/Qhi6IzpMwxxxY31w60++dkW0XYousWj6AIo/ie/U5gISDex3uZzYBXtvJ36YtlU/JPo2CX8BdnhJSjPf7otZG6LsD/zQEmaSYRLbeZBhGjLmwXflvR3akbQ0EE2pot0CwhoCWzK0VfExLmx1NqfMBYoTPg0c+4WAn2st9p2VqDYSOZkva1Pp0h/Bm1UG2xKFRR7wI2mWE1v3s9pg2EHebBpK</vt:lpwstr>
  </property>
  <property fmtid="{D5CDD505-2E9C-101B-9397-08002B2CF9AE}" pid="68" name="x1ye=65">
    <vt:lpwstr>BvKyUVvnwqcv8QypmBCvLcEtjCh5p77jIkaqK+QBDze4bUtG0iErxHhlAnE8hf9g/aQd3dzNjld7xLBbXy3c3N+MQbIR1JJSrnuQHZ1BNALPv0R/297pS3fIPcPkLT7JNzY/MunE8/JAfwL1kjUL7GQF1yzFaPTU3NPwGH9xvfz1Z1+hnHeKS4rHGb3WZRwY3VQ/uXKYzPYtdc16FCjcnQo6udCZRHDNKmWXofdY/0yrq2NWeeYb/ohbNMG1cC0</vt:lpwstr>
  </property>
  <property fmtid="{D5CDD505-2E9C-101B-9397-08002B2CF9AE}" pid="69" name="x1ye=66">
    <vt:lpwstr>4rcM5+k0OC2x3900sUXKFkQEPfPc8hc8SVW5c7PSijo5oNKJbJIYxKaGveZYkXTV387Y+VuDcpmTs3VjqlcJ+LziOKLzI1TmTU93VrikVWhA09fWVJezqBAoG6IeLrwvq+Vg+ZJD6pMFlh7IhXw+EWn+xeJI5/FZxFkoRAFAUPxAKXXuJO47YDGneX0w9zACqqgs97mbXAIp54oHL+eYDhp2gmjBTUBAI9LxFf4AD325NsmdG/E4jNg0rrZkAe9</vt:lpwstr>
  </property>
  <property fmtid="{D5CDD505-2E9C-101B-9397-08002B2CF9AE}" pid="70" name="x1ye=67">
    <vt:lpwstr>fFpOtxb7Y/yKV7PMfgOIcYNyPsaacOMZ8CHGmLrBju5GhQVqhLh9Tbz+6NprsvnJmFrFOM+QohFqqqypZufz1x+TLSeOhW7xllVKlged8189lJu7I5eJCh2SdRz0gxholR097b9mv6mjMYvm+sT4ZKTwjLEkBnpO0MgczE6iNY2w4cD+sLLHeuwzEkuRi+Y/GgLqkvzrkvc6tpl5DWs3dLoSTTUZD8bLHz65qeI98PoHk97c6kyrm3LtGgAt/sV</vt:lpwstr>
  </property>
  <property fmtid="{D5CDD505-2E9C-101B-9397-08002B2CF9AE}" pid="71" name="x1ye=68">
    <vt:lpwstr>eMVJdAiXXmth6PSzkjSGN3Kid3oHJIAxu484PMahwtnPo9c3gRiqX1G/2UR8yz8Cqqs2TlYmKaiEOP0iGHDd4lLiEi3h9SrMbrwZGlfqk/BfW4kJPJLhKpwe10+PzzuQ5pHo7EqdcTJM4tyCoDaVbHo17Bg50T3duzTTAzYrNzD2SKrgKxwMUv38MJ40JZDMfMhGy0O/4tOiujiuXK50M9aDiYJOjLu+8m5KYd7+9rYAC+8IfUx6NnGIaA9/NhB</vt:lpwstr>
  </property>
  <property fmtid="{D5CDD505-2E9C-101B-9397-08002B2CF9AE}" pid="72" name="x1ye=69">
    <vt:lpwstr>+oG7lO855FOOvtx8bjYiUbxlQTfZrB4IixIRAsZV7sMCFhSg60lBvIcVNy5tHw6jvx78Dhnsw/RdiQ4N7V2W+0ZFQ+ySJ4mCZq8k0c/9LpKrdaxiGVNZxrHl+6/mtloDmcB4eeUIUxUrdFeQSUz+RKeV2f0DciJAsYLEi9QV4bbNBPAETijtf9uPJk5kSSTQNyJ+6bVGlO28iBHGIVAUQk93CF7FuQm03WD5L0/iHcThE2DmOzF7bqlgss94nvW</vt:lpwstr>
  </property>
  <property fmtid="{D5CDD505-2E9C-101B-9397-08002B2CF9AE}" pid="73" name="x1ye=7">
    <vt:lpwstr>aJy65veCRREm34VLwOClgSs7PTYAo0qHu5CXPgl7/Tg8V10DNxyTCbfNWtx/RXDCroI7kL8J9lRoqOxjr6ITXHjKYtrPC3RgjGboizVGFWLChV/5VLh/U6IZXpvdfUXekqw2M8GgKYvH1kI3Y7ELso05RqW6HbCKcqaQOZBD2WK7SAMvRyEu0kAg28cXHXAVj3dxY/QMqcXZ20laQw8AGLK+HtP2nW/zQtXGdXV/J6UQtER7ilN6WR4Lj5EJM5j</vt:lpwstr>
  </property>
  <property fmtid="{D5CDD505-2E9C-101B-9397-08002B2CF9AE}" pid="74" name="x1ye=70">
    <vt:lpwstr>JaNjFe0dV8Jjqtww21tYjAkVTFHBIxhfl7I6d+xuLLStdg5k+spkESrvuMjR1mTLaLby7IJWyE6jmZlFdOMrb16wSxt3AXO5JdFLrmR8x5Mh0IH71di2aNFPiOBvqjqDmKu6j7eCd8cp843TY6FM/HB7yBJvsXGsyHdabw+Cnmu4fzbgXWCESRAgO7E1MZEV5Yq7lwwzzPIEA0oOQV/3r5lz0nNHl8EWifs351BejYTKm7OsAROQsDHp/4iOcoM</vt:lpwstr>
  </property>
  <property fmtid="{D5CDD505-2E9C-101B-9397-08002B2CF9AE}" pid="75" name="x1ye=71">
    <vt:lpwstr>nY38nKXz3h5R0DLFCcNQF6dornccMZK5z8l3g90W5xT8cD+rPMNF9e5Id+V770B2YV2fPuLk6GfO3qK6CoJ0oqSVcUUCwj7mZfFfrAdEcc490ntl89jxGf6LgGPb+gE9Xhgj/ruvLnQMJCyp4nTSzsN05aCKwpP1Xp+RJh73i2x67Yf46eBuMyzNGAPiWG4m0iJBdCJEWCJjzt4dE14qAaZUPbMuljFSiR71V4mZRCULG14vjSzNtkW9QwSB5xi</vt:lpwstr>
  </property>
  <property fmtid="{D5CDD505-2E9C-101B-9397-08002B2CF9AE}" pid="76" name="x1ye=72">
    <vt:lpwstr>qKqBNDXjiDyIiOKVfcFLh3Y6wh4Gl+fDq7VjrW4SbBoMXY/IkVDrlJckE2Nz6QWrMsZBGQyUiv3CbEmtCl8LMOyyJG3MNvToFyTprX1aMFBoOB+55sSTRZUST1o/4B55p4w8VRDEsAWQXcJP5+xJOm+DQt2X99XJ1P6LM/1pLn3mDBPDJAu4dcsLgav+YN4HHv3RulqlH+yMpy97wdDcqSNiJIcQgR8OESwU2LH32XbvZDoCbwmU1+JD2h8eFwX</vt:lpwstr>
  </property>
  <property fmtid="{D5CDD505-2E9C-101B-9397-08002B2CF9AE}" pid="77" name="x1ye=73">
    <vt:lpwstr>cTFXIoHCMe4wMx9Mnh4cDFM3ENnoWEXRUap2E55PJdBDzZCQ1+zU1fbVNmcc/D62AzyfV9khsl5os9cM2B15NSFwWizVynIzk/aazpZCekjD7fB0xxI0lsIVxMzJYmsC3cr1CsJXmQzVTLLaQSh9EVq2TSSl5dKSySBDuGpTfNjNRR3NZOpNpmyI8CpVNayh64RMGuLHl2mg6qW8AJOI8cHruDifsQB4oM8ldsx1BEonqOq8QUkN6Yzra5wv8b+</vt:lpwstr>
  </property>
  <property fmtid="{D5CDD505-2E9C-101B-9397-08002B2CF9AE}" pid="78" name="x1ye=74">
    <vt:lpwstr>9uOjQCK6ZeuWQDp4Rt4xcD3VvC0EAgGqM1EUPtgu5NWU9zsCE22N9BvxjrnD4ytZOPb+IphgTnsah4picuZZCnLjJHdwc/Zv1iJae0mYc+W/QkxbftE0lD/wqgcwintFIcvqOKcQzN07oIn3AaFw47dgdT/qL6Oki6Rp5dCi9LQexGfT0/wzKrLiscc44wzzx3i/Q1YxD2FvR0cFo9k6d4f7f0XYKwXUAyiOXv0AwAVWZpuyABhGxxiqC9uIDgU</vt:lpwstr>
  </property>
  <property fmtid="{D5CDD505-2E9C-101B-9397-08002B2CF9AE}" pid="79" name="x1ye=75">
    <vt:lpwstr>wW1CrrPLxG/eWpKlwhoMxWiH+63ExoC9y5+460Gfaxf8xtQCCrhL6ly1FZn8bvimHKNH4lLtNspkAX1dnCPIiKGgZQHJjddDZhzYLxjLDiSgaoWfvLeM3GB8MtfeNovKl5FkjziryDgdFbGFhwWLpheHRbL/PJM2IysWlz66RygqEdJUUj1rfMyDBaaSzHX35GAxB+/SJ8TD/mL7JayvtoUWqMHsJkjqpFEdLiMWD2X23Gg6nxyJOo4L9mIpMmV</vt:lpwstr>
  </property>
  <property fmtid="{D5CDD505-2E9C-101B-9397-08002B2CF9AE}" pid="80" name="x1ye=76">
    <vt:lpwstr>zZOibkvU6yzelWOhUmIkHZyNExO/FB8iwKow7um4/fWpzA9wpXHi7/SZEMfz3I+f/XC85YZYh2D1H9knu5BR6axBWux8amPNKyPsYpC8sgx+HPJ3O1F1DckLxyoIKGPZLiDP0/xNwZkELAPq1uYeRYgZ+HfSAZ2IsHgBGKB/+QWFP5RNPPv1W0LZqJUFtg/+LcJlAgo7td/GGChZPaQpR+xSGa4PCKbKzftfodyLugympitw5tYw0T4N+5cuVGq</vt:lpwstr>
  </property>
  <property fmtid="{D5CDD505-2E9C-101B-9397-08002B2CF9AE}" pid="81" name="x1ye=77">
    <vt:lpwstr>kD4Ox0I372cMcSDSxgxSd+bX5nhh2AwZRa8yYHoQTX3LE+KquqbTmRI/AQD6nW/aXQQhmw3qkfqByQXQfRZoFJmceyuAPNtPuGYBC1VMRItZM0V2lbVTQpSkNRDjtrK7qnm62Izrl+NUzvp4i/DskoCCHLt55pRBrfFlBbw1SuQ5USIeuj5Y5xOpu9SfAI1sj0bQyM7WdMD/ZvN9mIh4Xf05vi+w5Hq/rqvM8bPijLGmxtYfMXC4G+RVyTxVNCK</vt:lpwstr>
  </property>
  <property fmtid="{D5CDD505-2E9C-101B-9397-08002B2CF9AE}" pid="82" name="x1ye=78">
    <vt:lpwstr>M5H8dTurWdDpzPgU5sae+nNURqRYNpNv2PpApuHddXKEFSUVD1jMl/nEVvhmwfDGSCa6qWZ22nLYDzhwaYFJKlEj66eEh7PsO4z5/CJqxs4kd6gKlUP4VLTSnO46xlxEy5KOIaa9uC+1RhY4SlGaeVotu3nzh7990c3RiNr2GgJbcZva6ZOxpOYIggW6uMTINEmGpvk1zZsbPsjhai2BiiHSS17KGCdfD5TKuErZX52US2EW1NAZniiveC+TR6d</vt:lpwstr>
  </property>
  <property fmtid="{D5CDD505-2E9C-101B-9397-08002B2CF9AE}" pid="83" name="x1ye=79">
    <vt:lpwstr>1JBXcdlCcaoWt1pfdGRVBa0ZiAHu3wE/reQhuyB7ECCqwrC0URDeMurwVRcCxj9hu7BULAkVONbJu3S59bvEs2eSHJB+5YIXGp6z7OOUjtyLL2H+mzGB7ycj07E5YbJe9mAMlHmhKD1OMTUXQIkiioHIrK9Kj1AX4M13lm2iGrkET4N1W/4JFKLnHl2WK0+m78jX26zoJYwUhSoFgrbzlTrK18oAuug7zg+6ZGB7q5m3IXb9RmEAd53dgsPXnGf</vt:lpwstr>
  </property>
  <property fmtid="{D5CDD505-2E9C-101B-9397-08002B2CF9AE}" pid="84" name="x1ye=8">
    <vt:lpwstr>hSJPTXhJZCahlFUiETwlHGtRBDmFNh5LOsuZD6Lp+JBP9xw4Qf2THqdBYt5pN5vSKEnZ/aUqJT+S0mH6rDIVN9fysmImnyKT71UQulVDohmQjnU6LbNXLJXJ0aHoGzZCJiwxfbudba4t9i2sW51bTVZu6HBOGx7gWF9pHHQd6zIpS/LS8swp58duF+njS2TMm9Hf6fka1NPUqvokNTbzMRP+uihD44ZTlZHZe0coiMNgrk5gIT2f3UJSIawLFSw</vt:lpwstr>
  </property>
  <property fmtid="{D5CDD505-2E9C-101B-9397-08002B2CF9AE}" pid="85" name="x1ye=80">
    <vt:lpwstr>nm2l6BZnm8carDNXKf4lwMP/sAUaLkQWzHbed0arVRJj2Dn/+F/LdCalTMuApu8j5qhT0x3gjp0v9LWUdvqALkIYv6++WLNiAYEU9tSDqIk4dHn/UuKpjApDYUYpWQXlEFVmBY+zTWtBpxIuD2KXEZ1i+19EI85RBi8A0TBDBYoGC41lVkLIWIPNqk0q/GCh6mGaGYAEMQEDOH7HgAodV2qsKwenHxbZ4aJe9/vSCrtyN9dBNNMNhAWMw0/HSI7</vt:lpwstr>
  </property>
  <property fmtid="{D5CDD505-2E9C-101B-9397-08002B2CF9AE}" pid="86" name="x1ye=81">
    <vt:lpwstr>2o0q916jQfO0CZxpzAhNfOVPjEXRlg662xL5uo98VBrCp4rj9r5ER116RpuBengY2HAnFJWPUqrSIIgQh5sqwzqsjcF5dtCIGI+BTdUrVeOSljgbXobe8TQQE69e208D6G9vtOtS89gpvJWeX9FLjXBvTfo4D7k/3My28DmShoNOYxwNc23i6dRhXxrMj3GTO6ZiDL7yubiR4K+jwvgbvbkpy10BDfhMmD3Tj4Id+0cKeh44J3R8IAHmMN6zfOF</vt:lpwstr>
  </property>
  <property fmtid="{D5CDD505-2E9C-101B-9397-08002B2CF9AE}" pid="87" name="x1ye=82">
    <vt:lpwstr>yoon6k6/M4PQIpT/vqCXmfikAioZXkrSDRSMfny5oVuNXygFIPt/CarGIpNoB6l84SS8c81fnmZmVXH7FU5kqAVh9h6vqd8Z1zMRlKi+D1ZvpuW0DEc7eVFnpi7QoEmR6Rqy0rNGQtRS/zfCRbe2N5vWCBijhONNglLPP5ke1Egw4Iy83Hu7ZeWYu7IQ6nLe42Bule7tuQob98YpJwW66/DpZRvnR9vKAJsb0FFvJeb3p+/lw5AKeOcYaEtR4uA</vt:lpwstr>
  </property>
  <property fmtid="{D5CDD505-2E9C-101B-9397-08002B2CF9AE}" pid="88" name="x1ye=83">
    <vt:lpwstr>4n2b4uiIDFcANz0SzsKlxRl0kffcXZYP2IyAw85DhIRrallbpnn4DARbvVbwj1dYzzR05FITGXeLxntOYcfQqQmpnOjdiYSrj8KeLKo4BKQgA5t5okmALdz6oYO5D9GNrx0KT2+VUwDlzl1ubUQ1S6Q2wC6LhE/0X6y8MEiSmQLP71eq+hzD8nmiMggyspkDK0aXOReQoNgAVyWIz+Kay/mXhzy4+XR1zuXB5ojqWFeUcSw3HhHwpEdMLdur5PA</vt:lpwstr>
  </property>
  <property fmtid="{D5CDD505-2E9C-101B-9397-08002B2CF9AE}" pid="89" name="x1ye=84">
    <vt:lpwstr>B2YvSchXjd65gEksMxmXHd03bMYVLrGPYY2quNGQnSmOoo1PMPz/x1sX3M9EjEcyq9GhCycgN9QolTeFPsdMLkgCV3PtlqIuMfUlLMsXA+prFzpnCxR5Tkxl8mKdIRJyaO/PSQA+O+tN5lhns/vRl/eK+5b3i6cPmzIoIfAkRaz5XWLwLKsSX/+qnhtlhGx26IvMFWBuU3ifZBTa7qGF982C+VbeimvQ2h4mYFo0a13k6rWmvaj5aDmwR0HzF/O</vt:lpwstr>
  </property>
  <property fmtid="{D5CDD505-2E9C-101B-9397-08002B2CF9AE}" pid="90" name="x1ye=85">
    <vt:lpwstr>0a70JlWPkZBKfY65TvhzJL7PWOI1sQWZ6sNWU6+fnbnaOcBk4kpDoTzDwK3cwBIwTxZfbCnuFauutmh8h+RC7UIeQkh2l5saat65c3B82oYBEbm4UozDaJM0AkIPYQxGq3wyq4MXzyfLtjVKBaJXbkosOY6/yGKR3JtJPRaytXWWACECe0qkMx7FP9evtnkUHctgBEDYXFt0wpkWdPhxl5rALF6nsyDgBpFEG5ZKvtI98ND7lgxFsdDdIC6ZDSQ</vt:lpwstr>
  </property>
  <property fmtid="{D5CDD505-2E9C-101B-9397-08002B2CF9AE}" pid="91" name="x1ye=86">
    <vt:lpwstr>Uol2Qhg/4Sorbkus0ZDQ4erwKwcX3ogcfIM7UqXJg+L1CkNNKPwBDJSqtFk+xZonwAn/xHStyBwomtecnjDRetuyrVZ+zmAtFomWmyKVdj2cHdfHKt1X6/9sj9snW+FfVM5Wr/9PAYWITS2+lSqVcD6XZyZHnMEqXscL5Nwwp4Dtw+f1vM35MqxxHi1c9MZJHxxu9luXU5ernRvur1K5yruMXMhdvNgQa8q9Vz3wskzaBJbsf7vByGr7S9wW/G7</vt:lpwstr>
  </property>
  <property fmtid="{D5CDD505-2E9C-101B-9397-08002B2CF9AE}" pid="92" name="x1ye=87">
    <vt:lpwstr>KYNKKokw4PpNxv86CIIdU0wzPByy5paffa1Pawz5weX6NeLLrJ5VITqZXeqySWeI3O6f+jnxfCTYbXVbHmDdi+WEdA9mALRLiyyljZc+InL3XYsipD8mZ9Jxq7iStScW9vNBTMxYL6otPgAnAMtad/v45I5x0JMfuUOIhoT3EdwCkBdFrD+ZHusWN9Qkm8pQ+teZZCS5Rg0mTJnRRFgLKCaX8gVhnvVJ9T/+zuTBaHtt25MQMY4G1UOMtrEC1Cy</vt:lpwstr>
  </property>
  <property fmtid="{D5CDD505-2E9C-101B-9397-08002B2CF9AE}" pid="93" name="x1ye=88">
    <vt:lpwstr>cQbmYpYYF4ASuJ7gcI1mzPkhyCxlFZPrN5KkL+YA5s50rUIIoobqtyYM5EX6ftIaMJIMDJglDYGQsmLtZxIOFWSW6WQo4ep+N2uGa2IY35mcMq3IGRkUfVEttcXcyPaiSwAIeCm02x+CJRxaXq5e0582IAU7bHJn4TBOOI2p+tmF3KJK8Hv2nCg90OTVCGxyBawRT5DNewXnazqd55Dr8UqoNJJBoviCtcocLzAUq1/Av9EcsWZz2l/+myCVnPU</vt:lpwstr>
  </property>
  <property fmtid="{D5CDD505-2E9C-101B-9397-08002B2CF9AE}" pid="94" name="x1ye=89">
    <vt:lpwstr>5z8hlmmMEYHlmWl4YOTfCNB5u4kae31gz9MkQB+e4moLl/G7oBqQwRYauJ5u94cBdl3tTBH1e99M9BdLv16xDMqXy2lv0qK1f7QnD6zQ6C+gzyQpwC3S2BMZf7SnsNVS0WAOM7/ixNfwrUjFNEPJU3MT87B5ycWEVIiizUKH75T9Xzq3c4RAAgU7CKnz7/jsx+puf3bOWcv8T3iJXxXo8+0QgXnhLOTKp9TRyMgUwJW8mqA+MusqxdHUQ/A7zUE</vt:lpwstr>
  </property>
  <property fmtid="{D5CDD505-2E9C-101B-9397-08002B2CF9AE}" pid="95" name="x1ye=9">
    <vt:lpwstr>L6tH1FpJMEZRt3RafAVDKKlzpm8yUWypS0AtrabwW4GVHtzrEz7f8cEwrPKU2Wdp3KowEOv4WKA4VW9jfGXPAA39t3c6yXtPEBp//GoCrYcHlkj74y4SrBaVNxAigkqJ1u4vx6XzB/UMkkYoll569VaYnzJ8qLe37+Ty9FTmJOkwAnBk8XamiMPNd9K/h6SHj5GHrIWLRvTrhGD2FCoEqvOtM97LJMARtHxRs/z5zzKfek34x4x4oSE3t12Ls75</vt:lpwstr>
  </property>
  <property fmtid="{D5CDD505-2E9C-101B-9397-08002B2CF9AE}" pid="96" name="x1ye=90">
    <vt:lpwstr>0Gt/CbjehhLsPotZq3LI2Pc/nPlBhtTmTDDn4xL5jJJJxS7YHqUI18obGp1tCk+XCk6TdyinIhvybVUGElcg4zvxW8l60mDVw84UWI0k2PH/YwLPj2yMLgbzeFTQde/gzV8ORRVWoNMGFQc75qjH9irkm6GHlBVOwjjPWcD7wWoAB7In1m4fwhBssFTYyMHXf/NCqxywPjnHbz1mVxBsqTOBvpBPoqnKmQSP4GWkcRGPk9h/pejzkHrFpuh76Ba</vt:lpwstr>
  </property>
  <property fmtid="{D5CDD505-2E9C-101B-9397-08002B2CF9AE}" pid="97" name="x1ye=91">
    <vt:lpwstr>UQU9CngS6Ij5yPYWGZQnz/b9wI1+TVWg4ae/w4biY3CqNFCKTRBn5RRP47x/DANMzbqFnQbdWygx2CHurloloqlc35+n+fseGYLMEdQyr5x0L5M1NUCaLZExM8Or1UDnFRpyDQ7KOf46AyK7AIBJR89B0spihVySr2+fgzc+2Dt7uG/rjevIOlktbjPUyXMrSIVcENpn7kZEE4Hnfakny0QB5ejXQsFHE9EFGmArnEDvw8LEFj3WbfWVYQXxOPQ</vt:lpwstr>
  </property>
  <property fmtid="{D5CDD505-2E9C-101B-9397-08002B2CF9AE}" pid="98" name="x1ye=92">
    <vt:lpwstr>m116fcxVEMLktlonbBTuZ4vlHMHjbtaYZA4tis1MtbdhT+b23Z6WH96tkyx1uOsDqpqODQLp8cW/I5NmIbAbSMXTBmiUBgv3ENrCBBjfsYr+7jSE6lMgiaNlqfmHuDhaFcXKc5W/tmXE/+qdfC5Hr5X/35U09BcqnnCV8jDUGG1g7y8YDACWdbtMyWfMWcnumTnxKLv4PX47jbsUaPmtmCIckG6P7c/EqZ27730dDOrTuqK8ikVkDWO+RkTGNfD</vt:lpwstr>
  </property>
  <property fmtid="{D5CDD505-2E9C-101B-9397-08002B2CF9AE}" pid="99" name="x1ye=93">
    <vt:lpwstr>oNDiivbRuCLMm1DYfKSTeF0h32SdwzkgXpCHJiOO5toJb4CwP2IGB4UZJt7yk22Xs+btTzKHQTFlef57reM2sWa48f2q4FEj9OOA+IhNjHBE3Njd8laElMcf0tO/XVIF5A19F2YCv1aHeEpSyGXqJ768crGJwFYmvtAtxieoOhaQqccv9nCDqXbRLGcxB/+jbve0pFOuzWP9mdSb4deqY/mvDWPnKP4Tc20nyVxoyqOGiG3ElyiJ95EoJZxR7cW</vt:lpwstr>
  </property>
  <property fmtid="{D5CDD505-2E9C-101B-9397-08002B2CF9AE}" pid="100" name="x1ye=94">
    <vt:lpwstr>3WvVw03WZVjKGYeI5wa/v8ph9Tlj6tBckgnmR1JSrIYGrW+n5jsV+H3cxxh5DqqO9lWChgnvvG7RAHuU1tY6Dgc0aWJub1yEqH7NTkl2IIqu59+uUnHegrf7to6mYzgCyhGVypQp92CbNJYJfsSzdmclP70SQKpc7ODhLsCJT8T4XpeALJ2r0lBJ3oNk8AYlHnoImisOliHWMCxZpRS6TLsTGqZggaH5kkpRq7qDXvEhyQmumvlevMVoYdZCIve</vt:lpwstr>
  </property>
  <property fmtid="{D5CDD505-2E9C-101B-9397-08002B2CF9AE}" pid="101" name="x1ye=95">
    <vt:lpwstr>qp8URqatXBICWF1b35GhlyM0EB6ooC//bFNSvNBR5hNrtlGfdvmWMKRyFmkNDv7+YbVrZepBEMo83fLMTGM5a1qTmrXiPV8u2XCZnjuqAvdyQMufM9pE5rs1kmMH8EaHoQqC/ez8BhSbzDpxJGcihyQpQn/q/061zZkePwYXycLKiKTkWoFBnYwiqD02Fy72UI+bpIg76MfJXCZzTEW6ghWXd4OBCxmtzYKv5zlhRthr+w0PSkmthjsfwXyVLgv</vt:lpwstr>
  </property>
  <property fmtid="{D5CDD505-2E9C-101B-9397-08002B2CF9AE}" pid="102" name="x1ye=96">
    <vt:lpwstr>wrz4DTw1UHyjaf715RJYkeTa4zvob8h4PUnqJ1jyviQdZpw0+cEw4MmiKy05rh9zRyj7WDF8+Q30BeOZWMRVfpUiJsAmbo8COPQYcCBkEb+2wYF3z58pJyFnSxXMuwGdlA8agk5qZPcYRvhz2OGEpT/LkG/hY/Agek2quPMTgpO9RWi3AA4yAFppyqeTZoHdb+LolLT2iyDpu04nqU/FcOKCqIzcey+VzFNZ35BKsPjxFgYNBJmXP7qagRrP9kl</vt:lpwstr>
  </property>
  <property fmtid="{D5CDD505-2E9C-101B-9397-08002B2CF9AE}" pid="103" name="x1ye=97">
    <vt:lpwstr>mzIpDDCpnrtYY7CEJARwC9iQNIqxmJMUWfYtGZVhVt0KGIwEHhzk8nZDL+BCvOpwjUpw456ZLiApPxXxZ8J5TfXGrms74LAhC9ujkfQ95ZzQjcythpKviU+ESaACojp/PrCDdIrFm3uQfWGjVt8FRs6MyGjyCm6i4RNRafpo8Cb09H/Lt1/gPpddyPuKn7zW6HHWjyVbbUJkAFd+lMTz7sXIiosUznhyMv7MPEMLEH11ZZm36wm4GibnAKHECQD</vt:lpwstr>
  </property>
  <property fmtid="{D5CDD505-2E9C-101B-9397-08002B2CF9AE}" pid="104" name="x1ye=98">
    <vt:lpwstr>b+wUFgU/8v8yMwfAjRzgjYNr8BN25KzHf+F0DgwZhvnxD18eJ7MHiGW69CkA50qo3dicPNN8PoBwC563vgeap1o/yIhSLeiqld57VIS/8oI9HugOx5GCIbyotN0KbH5hXD8vjcNYSvWnM4DZPnui+Mv5Bhcaf+NQcIGAq3u2tZpzH1qygDgrC5UrMR6oFdgHL1nrf2q8q6aUtW6SLbSpr3+c1ixC8Ip/8M6V3T0+TuVU88Pzfldy/sCyQmpcFhQ</vt:lpwstr>
  </property>
  <property fmtid="{D5CDD505-2E9C-101B-9397-08002B2CF9AE}" pid="105" name="x1ye=99">
    <vt:lpwstr>6FeFmrHaehrAl7YtWMITzxxlMeLODe5qpqDWWCBjWGGQYhd1L9XCkf9E/UPfM5JJU/0UgUDmiwMidweObsN9nUh9obnSOPgGEqZhm0+N+IC5/f37gASJaWxSFGuMPfh+40sN9lUqySvpvcs3yZVfm8r4t8CcjN2rHTMWUqL/Z5ltWKzMHBvowe3RD+Bts3+de6EnZuj/naoBxMfk038z62DPPJyliyxI/YQuCc0eZErMnRkOPSiygtn+AtqsPjj</vt:lpwstr>
  </property>
</Properties>
</file>